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FB" w:rsidRPr="00E67E7A" w:rsidRDefault="00D61505" w:rsidP="005A4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4111" w:rsidRPr="005A4111">
        <w:rPr>
          <w:b/>
          <w:bCs/>
          <w:sz w:val="28"/>
          <w:szCs w:val="28"/>
        </w:rPr>
        <w:t>программы подготовки специалистов среднего звена</w:t>
      </w:r>
      <w:r w:rsidR="00AB7CFB" w:rsidRPr="00E67E7A">
        <w:rPr>
          <w:b/>
          <w:bCs/>
          <w:sz w:val="28"/>
          <w:szCs w:val="28"/>
        </w:rPr>
        <w:t xml:space="preserve"> </w:t>
      </w:r>
    </w:p>
    <w:p w:rsidR="005A4111" w:rsidRDefault="00AB7CFB" w:rsidP="005A4111">
      <w:r w:rsidRPr="00E67E7A">
        <w:t xml:space="preserve">              </w:t>
      </w:r>
    </w:p>
    <w:p w:rsidR="005A4111" w:rsidRPr="005A4111" w:rsidRDefault="005A4111" w:rsidP="005A4111">
      <w:pPr>
        <w:jc w:val="center"/>
        <w:rPr>
          <w:rFonts w:eastAsiaTheme="majorEastAsia"/>
          <w:b/>
          <w:bCs/>
          <w:sz w:val="28"/>
          <w:szCs w:val="28"/>
        </w:rPr>
      </w:pPr>
      <w:r w:rsidRPr="005A4111">
        <w:rPr>
          <w:rFonts w:eastAsiaTheme="majorEastAsia"/>
          <w:b/>
          <w:bCs/>
          <w:sz w:val="28"/>
          <w:szCs w:val="28"/>
        </w:rPr>
        <w:t>08.02.04 Водоснабжение и водоотведение</w:t>
      </w:r>
    </w:p>
    <w:p w:rsidR="00AB7CFB" w:rsidRDefault="00AB7CFB" w:rsidP="005A4111">
      <w:pPr>
        <w:pStyle w:val="1"/>
        <w:rPr>
          <w:b w:val="0"/>
          <w:bCs w:val="0"/>
        </w:rPr>
      </w:pPr>
    </w:p>
    <w:p w:rsidR="00AB7CFB" w:rsidRDefault="005A4111" w:rsidP="00AB7C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обучения 3</w:t>
      </w:r>
      <w:r w:rsidR="004C0D1A">
        <w:rPr>
          <w:b/>
          <w:bCs/>
          <w:sz w:val="28"/>
          <w:szCs w:val="28"/>
        </w:rPr>
        <w:t xml:space="preserve"> года </w:t>
      </w:r>
      <w:r w:rsidR="004C0D1A" w:rsidRPr="004C0D1A">
        <w:rPr>
          <w:b/>
          <w:bCs/>
          <w:sz w:val="28"/>
          <w:szCs w:val="28"/>
        </w:rPr>
        <w:t>10</w:t>
      </w:r>
      <w:r w:rsidR="00AB7CFB">
        <w:rPr>
          <w:b/>
          <w:bCs/>
          <w:sz w:val="28"/>
          <w:szCs w:val="28"/>
        </w:rPr>
        <w:t xml:space="preserve"> месяцев на базе основного общего образования</w:t>
      </w:r>
    </w:p>
    <w:p w:rsidR="00AB7CFB" w:rsidRDefault="00AB7CFB" w:rsidP="00AB7C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рабочих программ </w:t>
      </w:r>
    </w:p>
    <w:p w:rsidR="00AB7CFB" w:rsidRDefault="00AB7CFB" w:rsidP="00AB7CFB">
      <w:pPr>
        <w:snapToGrid w:val="0"/>
        <w:rPr>
          <w:sz w:val="28"/>
          <w:szCs w:val="28"/>
        </w:rPr>
      </w:pPr>
    </w:p>
    <w:p w:rsidR="00AB7CFB" w:rsidRDefault="00AB7CFB" w:rsidP="00AB7CFB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>Общеобразовательный цикл</w:t>
      </w:r>
      <w:r>
        <w:rPr>
          <w:sz w:val="28"/>
          <w:szCs w:val="28"/>
        </w:rPr>
        <w:t xml:space="preserve"> </w:t>
      </w:r>
    </w:p>
    <w:p w:rsidR="00AB7CFB" w:rsidRDefault="00AB7CFB" w:rsidP="00AB7CFB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Базовые дисциплины </w:t>
      </w:r>
    </w:p>
    <w:p w:rsidR="00AB7CFB" w:rsidRDefault="00AB7CFB" w:rsidP="00AB7CFB">
      <w:pPr>
        <w:snapToGrid w:val="0"/>
        <w:rPr>
          <w:sz w:val="28"/>
          <w:szCs w:val="28"/>
        </w:rPr>
      </w:pPr>
    </w:p>
    <w:p w:rsidR="00AB7CFB" w:rsidRDefault="005A4111" w:rsidP="00AB7CFB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</w:t>
      </w:r>
      <w:r w:rsidR="00AB7CFB">
        <w:rPr>
          <w:b/>
          <w:sz w:val="28"/>
          <w:szCs w:val="28"/>
        </w:rPr>
        <w:t>. 01 Русский язык</w:t>
      </w:r>
      <w:r w:rsidR="00D61505">
        <w:rPr>
          <w:b/>
          <w:sz w:val="28"/>
          <w:szCs w:val="28"/>
        </w:rPr>
        <w:t xml:space="preserve"> и литература</w:t>
      </w:r>
    </w:p>
    <w:p w:rsidR="00AB7CFB" w:rsidRDefault="00AB7CFB" w:rsidP="00AB7CFB">
      <w:pPr>
        <w:snapToGrid w:val="0"/>
        <w:jc w:val="center"/>
        <w:rPr>
          <w:b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основе При</w:t>
      </w:r>
      <w:r w:rsidR="00D61505">
        <w:rPr>
          <w:sz w:val="28"/>
          <w:szCs w:val="28"/>
        </w:rPr>
        <w:t>мерная программа общеобразовательной учебной дисциплины «Русский язык и литература» для профессиональных образовательных организаций. Рекомендовано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июня 2015г. Регистрационный номер 381 от 23 июля 2015г.</w:t>
      </w:r>
    </w:p>
    <w:p w:rsidR="005A4111" w:rsidRPr="005A4111" w:rsidRDefault="00AB7CFB" w:rsidP="005A4111">
      <w:pPr>
        <w:rPr>
          <w:rFonts w:eastAsiaTheme="majorEastAsia"/>
          <w:bCs/>
          <w:sz w:val="28"/>
          <w:szCs w:val="28"/>
        </w:rPr>
      </w:pPr>
      <w:r w:rsidRPr="005A4111">
        <w:rPr>
          <w:sz w:val="28"/>
          <w:szCs w:val="28"/>
        </w:rPr>
        <w:t xml:space="preserve">Программа учебной дисциплины является частью образовательной программы в соответствии с ФГОС СПО по профессии </w:t>
      </w:r>
      <w:r w:rsidR="005A4111" w:rsidRPr="005A4111">
        <w:rPr>
          <w:rFonts w:eastAsiaTheme="majorEastAsia"/>
          <w:bCs/>
          <w:sz w:val="28"/>
          <w:szCs w:val="28"/>
        </w:rPr>
        <w:t>08.02.04 Водоснабжение и водоотведение</w:t>
      </w:r>
    </w:p>
    <w:p w:rsidR="00AB7CFB" w:rsidRPr="00AB7CFB" w:rsidRDefault="00AB7CFB" w:rsidP="005A4111">
      <w:pPr>
        <w:pStyle w:val="1"/>
      </w:pPr>
      <w:r w:rsidRPr="00AB7CFB">
        <w:t xml:space="preserve"> </w:t>
      </w:r>
    </w:p>
    <w:p w:rsidR="00AB7CFB" w:rsidRDefault="00AB7CFB" w:rsidP="00AB7CFB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следующих   целей:</w:t>
      </w:r>
    </w:p>
    <w:p w:rsidR="00AB7CFB" w:rsidRDefault="00AB7CFB" w:rsidP="00AB7CFB">
      <w:pPr>
        <w:pStyle w:val="21"/>
        <w:widowControl w:val="0"/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B7CFB" w:rsidRDefault="00AB7CFB" w:rsidP="00AB7CFB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дальнейшее развитие и совершенствование</w:t>
      </w:r>
      <w:r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B7CFB" w:rsidRDefault="00AB7CFB" w:rsidP="00AB7CFB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знаний</w:t>
      </w:r>
      <w:r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B7CFB" w:rsidRDefault="00AB7CFB" w:rsidP="00AB7CFB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овладение умениями</w:t>
      </w:r>
      <w:r>
        <w:rPr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B7CFB" w:rsidRDefault="00AB7CFB" w:rsidP="00AB7CFB">
      <w:pPr>
        <w:widowControl w:val="0"/>
        <w:tabs>
          <w:tab w:val="left" w:pos="1069"/>
          <w:tab w:val="left" w:pos="1276"/>
        </w:tabs>
        <w:suppressAutoHyphens/>
        <w:ind w:left="720"/>
        <w:jc w:val="both"/>
        <w:rPr>
          <w:spacing w:val="-4"/>
          <w:sz w:val="28"/>
          <w:szCs w:val="28"/>
        </w:rPr>
      </w:pPr>
    </w:p>
    <w:p w:rsidR="00AB7CFB" w:rsidRDefault="00AB7CFB" w:rsidP="00AB7CFB">
      <w:pPr>
        <w:widowControl w:val="0"/>
        <w:numPr>
          <w:ilvl w:val="0"/>
          <w:numId w:val="1"/>
        </w:numPr>
        <w:tabs>
          <w:tab w:val="left" w:pos="1069"/>
          <w:tab w:val="left" w:pos="1167"/>
        </w:tabs>
        <w:suppressAutoHyphens/>
        <w:ind w:left="1100" w:hanging="380"/>
        <w:rPr>
          <w:sz w:val="28"/>
          <w:szCs w:val="28"/>
        </w:rPr>
      </w:pPr>
      <w:r>
        <w:rPr>
          <w:b/>
          <w:sz w:val="28"/>
          <w:szCs w:val="28"/>
        </w:rPr>
        <w:t>применение</w:t>
      </w:r>
      <w:r>
        <w:rPr>
          <w:sz w:val="28"/>
          <w:szCs w:val="28"/>
        </w:rPr>
        <w:t xml:space="preserve"> полученных знаний и умений в собственной речевой практике; </w:t>
      </w:r>
      <w:r>
        <w:rPr>
          <w:sz w:val="28"/>
          <w:szCs w:val="28"/>
        </w:rPr>
        <w:lastRenderedPageBreak/>
        <w:t xml:space="preserve">повышение уровня речевой культуры, орфографической и пунктуационной грамотности. 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>
        <w:rPr>
          <w:sz w:val="28"/>
          <w:szCs w:val="28"/>
        </w:rPr>
        <w:t>ознакомительно-реферативное</w:t>
      </w:r>
      <w:proofErr w:type="gramEnd"/>
      <w:r>
        <w:rPr>
          <w:sz w:val="28"/>
          <w:szCs w:val="28"/>
        </w:rPr>
        <w:t xml:space="preserve"> и др.) в зависимости от коммуникативной задачи; 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AB7CFB" w:rsidRDefault="00AB7CFB" w:rsidP="00AB7C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связь языка и истории, культуры русского и других народов;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AB7CFB" w:rsidRDefault="00AB7CFB" w:rsidP="00AB7CFB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единицы и уровни языка, их признаки и взаимосвязь;</w:t>
      </w:r>
    </w:p>
    <w:p w:rsidR="00AB7CFB" w:rsidRDefault="00AB7CFB" w:rsidP="00AB7CFB">
      <w:pPr>
        <w:numPr>
          <w:ilvl w:val="0"/>
          <w:numId w:val="2"/>
        </w:numPr>
        <w:tabs>
          <w:tab w:val="clear" w:pos="567"/>
          <w:tab w:val="left" w:pos="360"/>
          <w:tab w:val="left" w:pos="9355"/>
        </w:tabs>
        <w:spacing w:line="22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 xml:space="preserve"> 117 часов,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78 часов;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39 часов.</w:t>
      </w:r>
    </w:p>
    <w:p w:rsidR="00AB7CFB" w:rsidRDefault="00AB7CFB" w:rsidP="00AB7C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преподаватель  </w:t>
      </w:r>
      <w:proofErr w:type="spellStart"/>
      <w:r>
        <w:rPr>
          <w:sz w:val="28"/>
          <w:szCs w:val="28"/>
        </w:rPr>
        <w:t>Беловодская</w:t>
      </w:r>
      <w:proofErr w:type="spellEnd"/>
      <w:r>
        <w:rPr>
          <w:sz w:val="28"/>
          <w:szCs w:val="28"/>
        </w:rPr>
        <w:t xml:space="preserve"> Ирина Юрьевна</w:t>
      </w:r>
    </w:p>
    <w:p w:rsidR="00AB7CFB" w:rsidRDefault="00AB7CFB" w:rsidP="00AB7CFB">
      <w:pPr>
        <w:rPr>
          <w:sz w:val="28"/>
          <w:szCs w:val="28"/>
        </w:rPr>
      </w:pPr>
    </w:p>
    <w:p w:rsidR="00AB7CFB" w:rsidRDefault="005A4111" w:rsidP="00AB7C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</w:t>
      </w:r>
      <w:r w:rsidR="00AB7CFB">
        <w:rPr>
          <w:b/>
          <w:bCs/>
          <w:sz w:val="28"/>
          <w:szCs w:val="28"/>
        </w:rPr>
        <w:t>.02  Литература</w:t>
      </w:r>
    </w:p>
    <w:p w:rsidR="00AB7CFB" w:rsidRDefault="00AB7CFB" w:rsidP="00AB7CFB">
      <w:pPr>
        <w:jc w:val="both"/>
        <w:rPr>
          <w:b/>
          <w:bCs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Литература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AB7CFB">
        <w:rPr>
          <w:rFonts w:ascii="Times New Roman" w:hAnsi="Times New Roman" w:cs="Times New Roman"/>
          <w:b w:val="0"/>
          <w:color w:val="auto"/>
        </w:rPr>
        <w:t>Программа учебной дисциплины является частью образовательной программы в соответствии с ФГОС СПО по профессии</w:t>
      </w:r>
      <w:r w:rsidRPr="00AB7CFB">
        <w:rPr>
          <w:rFonts w:ascii="Times New Roman" w:hAnsi="Times New Roman" w:cs="Times New Roman"/>
          <w:b w:val="0"/>
        </w:rPr>
        <w:t xml:space="preserve"> </w:t>
      </w:r>
      <w:r w:rsidR="00FD5D53" w:rsidRPr="00FD5D53">
        <w:rPr>
          <w:rFonts w:ascii="Times New Roman" w:hAnsi="Times New Roman" w:cs="Times New Roman"/>
          <w:b w:val="0"/>
          <w:color w:val="auto"/>
        </w:rPr>
        <w:t>270802.10</w:t>
      </w:r>
      <w:r w:rsidR="00FD5D53" w:rsidRPr="00A77C5A">
        <w:t xml:space="preserve"> </w:t>
      </w:r>
      <w:r w:rsidR="00FD5D53" w:rsidRPr="00A77C5A">
        <w:rPr>
          <w:b w:val="0"/>
        </w:rPr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 xml:space="preserve"> Мастер отделочных строительных работ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B7CFB" w:rsidRDefault="00AB7CFB" w:rsidP="00AB7CFB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Программа ориентирована на достижение следующих целей:</w:t>
      </w:r>
    </w:p>
    <w:p w:rsidR="00AB7CFB" w:rsidRDefault="00AB7CFB" w:rsidP="00AB7CFB">
      <w:pPr>
        <w:numPr>
          <w:ilvl w:val="0"/>
          <w:numId w:val="3"/>
        </w:numPr>
        <w:tabs>
          <w:tab w:val="clear" w:pos="567"/>
          <w:tab w:val="num" w:pos="360"/>
          <w:tab w:val="left" w:pos="1080"/>
          <w:tab w:val="left" w:pos="1260"/>
        </w:tabs>
        <w:ind w:left="1069" w:hanging="360"/>
        <w:jc w:val="both"/>
        <w:rPr>
          <w:sz w:val="28"/>
        </w:rPr>
      </w:pPr>
      <w:r>
        <w:rPr>
          <w:b/>
          <w:sz w:val="28"/>
        </w:rPr>
        <w:t>освоение</w:t>
      </w:r>
      <w:r>
        <w:rPr>
          <w:sz w:val="28"/>
        </w:rPr>
        <w:t xml:space="preserve"> знаний о современном состоянии развития литературы и методах литературы как науки;</w:t>
      </w:r>
    </w:p>
    <w:p w:rsidR="00AB7CFB" w:rsidRDefault="00AB7CFB" w:rsidP="00AB7CFB">
      <w:pPr>
        <w:numPr>
          <w:ilvl w:val="0"/>
          <w:numId w:val="3"/>
        </w:numPr>
        <w:tabs>
          <w:tab w:val="clear" w:pos="567"/>
          <w:tab w:val="num" w:pos="360"/>
          <w:tab w:val="left" w:pos="1080"/>
          <w:tab w:val="left" w:pos="1260"/>
        </w:tabs>
        <w:ind w:left="1069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знакомство </w:t>
      </w:r>
      <w:r>
        <w:rPr>
          <w:sz w:val="28"/>
          <w:szCs w:val="28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AB7CFB" w:rsidRDefault="00AB7CFB" w:rsidP="00AB7CFB">
      <w:pPr>
        <w:numPr>
          <w:ilvl w:val="0"/>
          <w:numId w:val="3"/>
        </w:numPr>
        <w:tabs>
          <w:tab w:val="clear" w:pos="567"/>
          <w:tab w:val="num" w:pos="360"/>
          <w:tab w:val="left" w:pos="1080"/>
          <w:tab w:val="left" w:pos="1260"/>
        </w:tabs>
        <w:ind w:left="1069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AB7CFB" w:rsidRDefault="00AB7CFB" w:rsidP="00AB7CFB">
      <w:pPr>
        <w:numPr>
          <w:ilvl w:val="0"/>
          <w:numId w:val="4"/>
        </w:numPr>
        <w:tabs>
          <w:tab w:val="left" w:pos="1080"/>
        </w:tabs>
        <w:ind w:left="106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AB7CFB" w:rsidRDefault="00AB7CFB" w:rsidP="00AB7CFB">
      <w:pPr>
        <w:numPr>
          <w:ilvl w:val="0"/>
          <w:numId w:val="2"/>
        </w:numPr>
        <w:tabs>
          <w:tab w:val="clear" w:pos="567"/>
          <w:tab w:val="num" w:pos="360"/>
          <w:tab w:val="left" w:pos="1080"/>
        </w:tabs>
        <w:ind w:left="1069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</w:t>
      </w:r>
      <w:r>
        <w:rPr>
          <w:sz w:val="28"/>
          <w:szCs w:val="28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AB7CFB" w:rsidRDefault="00AB7CFB" w:rsidP="00AB7CF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применение</w:t>
      </w:r>
      <w:r>
        <w:rPr>
          <w:sz w:val="28"/>
          <w:szCs w:val="28"/>
        </w:rPr>
        <w:t xml:space="preserve"> знаний по литературе в профессиональной деятельности        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B7CFB" w:rsidRDefault="00AB7CFB" w:rsidP="00AB7CFB">
      <w:pPr>
        <w:spacing w:after="120"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«Литература»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AB7CFB" w:rsidRDefault="00AB7CFB" w:rsidP="00AB7CFB">
      <w:pPr>
        <w:spacing w:line="21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знать/понимать:</w:t>
      </w:r>
    </w:p>
    <w:p w:rsidR="00AB7CFB" w:rsidRDefault="00AB7CFB" w:rsidP="00AB7CFB">
      <w:pPr>
        <w:numPr>
          <w:ilvl w:val="1"/>
          <w:numId w:val="5"/>
        </w:numPr>
        <w:tabs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образную природу словесного искусства;</w:t>
      </w:r>
    </w:p>
    <w:p w:rsidR="00AB7CFB" w:rsidRDefault="00AB7CFB" w:rsidP="00AB7CFB">
      <w:pPr>
        <w:numPr>
          <w:ilvl w:val="1"/>
          <w:numId w:val="5"/>
        </w:numPr>
        <w:tabs>
          <w:tab w:val="left" w:pos="-567"/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изученных литературных произведений;</w:t>
      </w:r>
    </w:p>
    <w:p w:rsidR="00AB7CFB" w:rsidRDefault="00AB7CFB" w:rsidP="00AB7CFB">
      <w:pPr>
        <w:numPr>
          <w:ilvl w:val="1"/>
          <w:numId w:val="5"/>
        </w:numPr>
        <w:tabs>
          <w:tab w:val="num" w:pos="567"/>
        </w:tabs>
        <w:spacing w:line="216" w:lineRule="auto"/>
        <w:ind w:left="567" w:hanging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основные факты жизни и творчества писателей-классиков </w:t>
      </w:r>
      <w:r>
        <w:rPr>
          <w:spacing w:val="-4"/>
          <w:sz w:val="28"/>
          <w:szCs w:val="28"/>
          <w:lang w:val="en-US"/>
        </w:rPr>
        <w:t>XIX</w:t>
      </w:r>
      <w:r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  <w:lang w:val="en-US"/>
        </w:rPr>
        <w:t>XX</w:t>
      </w:r>
      <w:r>
        <w:rPr>
          <w:spacing w:val="-4"/>
          <w:sz w:val="28"/>
          <w:szCs w:val="28"/>
        </w:rPr>
        <w:t xml:space="preserve"> вв.;</w:t>
      </w:r>
    </w:p>
    <w:p w:rsidR="00AB7CFB" w:rsidRDefault="00AB7CFB" w:rsidP="00AB7CFB">
      <w:pPr>
        <w:numPr>
          <w:ilvl w:val="1"/>
          <w:numId w:val="5"/>
        </w:numPr>
        <w:tabs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AB7CFB" w:rsidRDefault="00AB7CFB" w:rsidP="00AB7CFB">
      <w:pPr>
        <w:numPr>
          <w:ilvl w:val="1"/>
          <w:numId w:val="5"/>
        </w:numPr>
        <w:tabs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теоретико-литературные понятия;</w:t>
      </w:r>
    </w:p>
    <w:p w:rsidR="00AB7CFB" w:rsidRDefault="00AB7CFB" w:rsidP="00AB7CFB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AB7CFB" w:rsidRDefault="00AB7CFB" w:rsidP="00AB7CFB">
      <w:pPr>
        <w:spacing w:line="21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содержание литературного произведения;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род и жанр произведения;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литературные произведения;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авторскую позицию;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AB7CFB" w:rsidRDefault="00AB7CFB" w:rsidP="00AB7CFB">
      <w:pPr>
        <w:spacing w:line="216" w:lineRule="auto"/>
        <w:ind w:left="567"/>
        <w:jc w:val="both"/>
        <w:rPr>
          <w:b/>
          <w:sz w:val="20"/>
          <w:szCs w:val="20"/>
        </w:rPr>
      </w:pPr>
    </w:p>
    <w:p w:rsidR="00AB7CFB" w:rsidRDefault="00AB7CFB" w:rsidP="00AB7CFB">
      <w:pPr>
        <w:spacing w:line="21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диалоге или дискуссии;</w:t>
      </w:r>
    </w:p>
    <w:p w:rsidR="00AB7CFB" w:rsidRDefault="00AB7CFB" w:rsidP="00AB7CFB">
      <w:pPr>
        <w:numPr>
          <w:ilvl w:val="0"/>
          <w:numId w:val="3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AB7CFB" w:rsidRDefault="00AB7CFB" w:rsidP="00AB7CFB">
      <w:pPr>
        <w:numPr>
          <w:ilvl w:val="0"/>
          <w:numId w:val="6"/>
        </w:numPr>
        <w:spacing w:line="21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своего круга чтения и оценки литературных произведений;</w:t>
      </w:r>
    </w:p>
    <w:p w:rsidR="00AB7CFB" w:rsidRDefault="00AB7CFB" w:rsidP="00AB7CFB">
      <w:pPr>
        <w:pStyle w:val="a7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B7CFB" w:rsidRDefault="00AB7CFB" w:rsidP="00AB7CFB">
      <w:pPr>
        <w:rPr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 xml:space="preserve"> </w:t>
      </w:r>
      <w:r w:rsidRPr="00E67E7A">
        <w:rPr>
          <w:sz w:val="28"/>
          <w:szCs w:val="28"/>
        </w:rPr>
        <w:t>292 часов</w:t>
      </w:r>
      <w:r>
        <w:rPr>
          <w:sz w:val="28"/>
          <w:szCs w:val="28"/>
        </w:rPr>
        <w:t>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E67E7A">
        <w:rPr>
          <w:sz w:val="28"/>
          <w:szCs w:val="28"/>
        </w:rPr>
        <w:t>195 часов</w:t>
      </w:r>
      <w:r>
        <w:rPr>
          <w:sz w:val="28"/>
          <w:szCs w:val="28"/>
        </w:rPr>
        <w:t>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E67E7A">
        <w:rPr>
          <w:sz w:val="28"/>
          <w:szCs w:val="28"/>
        </w:rPr>
        <w:t>97 часов.</w:t>
      </w:r>
    </w:p>
    <w:p w:rsidR="00AB7CFB" w:rsidRDefault="00AB7CFB" w:rsidP="00AB7C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преподаватель  </w:t>
      </w:r>
      <w:proofErr w:type="spellStart"/>
      <w:r>
        <w:rPr>
          <w:sz w:val="28"/>
          <w:szCs w:val="28"/>
        </w:rPr>
        <w:t>Беловодская</w:t>
      </w:r>
      <w:proofErr w:type="spellEnd"/>
      <w:r>
        <w:rPr>
          <w:sz w:val="28"/>
          <w:szCs w:val="28"/>
        </w:rPr>
        <w:t xml:space="preserve"> Ирина Юрьевна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О</w:t>
      </w:r>
      <w:r w:rsidR="005A4111">
        <w:rPr>
          <w:b/>
          <w:snapToGrid w:val="0"/>
          <w:sz w:val="28"/>
          <w:szCs w:val="28"/>
        </w:rPr>
        <w:t>У</w:t>
      </w:r>
      <w:r>
        <w:rPr>
          <w:b/>
          <w:snapToGrid w:val="0"/>
          <w:sz w:val="28"/>
          <w:szCs w:val="28"/>
        </w:rPr>
        <w:t>Д.03 Английский язык</w:t>
      </w:r>
    </w:p>
    <w:p w:rsidR="00AB7CFB" w:rsidRDefault="00AB7CFB" w:rsidP="00AB7CFB">
      <w:pPr>
        <w:jc w:val="both"/>
        <w:rPr>
          <w:b/>
          <w:bCs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Английский язык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AB7CFB">
        <w:rPr>
          <w:rFonts w:ascii="Times New Roman" w:hAnsi="Times New Roman" w:cs="Times New Roman"/>
          <w:b w:val="0"/>
          <w:color w:val="auto"/>
        </w:rPr>
        <w:t>Программа учебной дисциплины является частью образовательной программы в соответствии с ФГОС СПО по профессии</w:t>
      </w:r>
      <w:r>
        <w:t xml:space="preserve"> </w:t>
      </w:r>
      <w:r w:rsidR="00FD5D53" w:rsidRPr="00FD5D53">
        <w:rPr>
          <w:rFonts w:ascii="Times New Roman" w:hAnsi="Times New Roman" w:cs="Times New Roman"/>
          <w:b w:val="0"/>
          <w:color w:val="auto"/>
        </w:rPr>
        <w:t>270802.10</w:t>
      </w:r>
      <w:r w:rsidR="00FD5D53" w:rsidRPr="00A77C5A">
        <w:t xml:space="preserve"> </w:t>
      </w:r>
      <w:r w:rsidR="00FD5D53" w:rsidRPr="00A77C5A">
        <w:rPr>
          <w:b w:val="0"/>
        </w:rPr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 xml:space="preserve"> Мастер отделочных строительных работ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B7CFB" w:rsidRDefault="00AB7CFB" w:rsidP="00AB7CFB">
      <w:pPr>
        <w:spacing w:line="232" w:lineRule="auto"/>
        <w:ind w:firstLine="709"/>
        <w:jc w:val="both"/>
        <w:rPr>
          <w:sz w:val="28"/>
        </w:rPr>
      </w:pPr>
    </w:p>
    <w:p w:rsidR="00AB7CFB" w:rsidRDefault="00AB7CFB" w:rsidP="00AB7CFB">
      <w:pPr>
        <w:spacing w:line="232" w:lineRule="auto"/>
        <w:ind w:firstLine="709"/>
        <w:jc w:val="both"/>
        <w:rPr>
          <w:sz w:val="28"/>
        </w:rPr>
      </w:pPr>
      <w:r>
        <w:rPr>
          <w:sz w:val="28"/>
        </w:rPr>
        <w:t>Программа ориентирована на достижение следующих целей:</w:t>
      </w:r>
    </w:p>
    <w:p w:rsidR="00AB7CFB" w:rsidRDefault="00AB7CFB" w:rsidP="00AB7CFB">
      <w:pPr>
        <w:pStyle w:val="a7"/>
        <w:numPr>
          <w:ilvl w:val="1"/>
          <w:numId w:val="7"/>
        </w:numPr>
        <w:tabs>
          <w:tab w:val="num" w:pos="1080"/>
        </w:tabs>
        <w:spacing w:line="232" w:lineRule="auto"/>
        <w:ind w:left="107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дальнейшее развитие</w:t>
      </w:r>
      <w:r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AB7CFB" w:rsidRDefault="00AB7CFB" w:rsidP="00AB7CFB">
      <w:pPr>
        <w:pStyle w:val="a7"/>
        <w:spacing w:line="232" w:lineRule="auto"/>
        <w:ind w:left="1080" w:firstLine="360"/>
        <w:rPr>
          <w:sz w:val="28"/>
          <w:szCs w:val="28"/>
        </w:rPr>
      </w:pPr>
      <w:r>
        <w:rPr>
          <w:b/>
          <w:i/>
          <w:sz w:val="28"/>
          <w:szCs w:val="28"/>
        </w:rPr>
        <w:t>речевая компетенция</w:t>
      </w:r>
      <w:r>
        <w:rPr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AB7CFB" w:rsidRDefault="00AB7CFB" w:rsidP="00AB7CFB">
      <w:pPr>
        <w:pStyle w:val="a7"/>
        <w:spacing w:line="232" w:lineRule="auto"/>
        <w:ind w:left="1080" w:firstLine="360"/>
        <w:rPr>
          <w:sz w:val="28"/>
          <w:szCs w:val="28"/>
        </w:rPr>
      </w:pPr>
      <w:r>
        <w:rPr>
          <w:b/>
          <w:i/>
          <w:sz w:val="28"/>
          <w:szCs w:val="28"/>
        </w:rPr>
        <w:t>языковая компетенция</w:t>
      </w:r>
      <w:r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B7CFB" w:rsidRDefault="00AB7CFB" w:rsidP="00AB7CFB">
      <w:pPr>
        <w:pStyle w:val="a7"/>
        <w:spacing w:line="232" w:lineRule="auto"/>
        <w:ind w:left="1080" w:firstLine="360"/>
        <w:rPr>
          <w:sz w:val="28"/>
          <w:szCs w:val="28"/>
        </w:rPr>
      </w:pPr>
      <w:r>
        <w:rPr>
          <w:b/>
          <w:i/>
          <w:sz w:val="28"/>
          <w:szCs w:val="28"/>
        </w:rPr>
        <w:t>социокультурная компетенция</w:t>
      </w:r>
      <w:r>
        <w:rPr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B7CFB" w:rsidRDefault="00AB7CFB" w:rsidP="00AB7CFB">
      <w:pPr>
        <w:pStyle w:val="a7"/>
        <w:spacing w:line="240" w:lineRule="auto"/>
        <w:ind w:left="1080" w:firstLine="360"/>
        <w:rPr>
          <w:sz w:val="28"/>
          <w:szCs w:val="28"/>
        </w:rPr>
      </w:pPr>
      <w:r>
        <w:rPr>
          <w:b/>
          <w:i/>
          <w:sz w:val="28"/>
          <w:szCs w:val="28"/>
        </w:rPr>
        <w:t>компенсаторная компетенция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дальнейшее развитие умений объясняться в условиях дефицита языковых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получении и передаче иноязычной информации;</w:t>
      </w:r>
    </w:p>
    <w:p w:rsidR="00AB7CFB" w:rsidRDefault="00AB7CFB" w:rsidP="00AB7CFB">
      <w:pPr>
        <w:pStyle w:val="a7"/>
        <w:spacing w:line="240" w:lineRule="auto"/>
        <w:ind w:left="1080" w:firstLine="360"/>
        <w:rPr>
          <w:sz w:val="28"/>
          <w:szCs w:val="28"/>
        </w:rPr>
      </w:pPr>
      <w:r>
        <w:rPr>
          <w:b/>
          <w:i/>
          <w:sz w:val="28"/>
          <w:szCs w:val="28"/>
        </w:rPr>
        <w:t>учебно-познавательная компетенция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B7CFB" w:rsidRDefault="00AB7CFB" w:rsidP="00AB7CFB">
      <w:pPr>
        <w:pStyle w:val="a7"/>
        <w:numPr>
          <w:ilvl w:val="1"/>
          <w:numId w:val="7"/>
        </w:numPr>
        <w:tabs>
          <w:tab w:val="num" w:pos="1080"/>
        </w:tabs>
        <w:spacing w:line="240" w:lineRule="auto"/>
        <w:ind w:left="1077" w:hanging="35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развитие и воспитание</w:t>
      </w:r>
      <w:r>
        <w:rPr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</w:t>
      </w:r>
      <w:r>
        <w:rPr>
          <w:sz w:val="28"/>
          <w:szCs w:val="28"/>
        </w:rPr>
        <w:lastRenderedPageBreak/>
        <w:t>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pStyle w:val="a7"/>
        <w:spacing w:before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«Английский язык» обучающийся должен </w:t>
      </w:r>
      <w:r>
        <w:rPr>
          <w:b/>
          <w:sz w:val="28"/>
          <w:szCs w:val="28"/>
        </w:rPr>
        <w:t>знать/понимать: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языковой материал:</w:t>
      </w:r>
      <w:r>
        <w:rPr>
          <w:b/>
          <w:sz w:val="28"/>
        </w:rPr>
        <w:t xml:space="preserve"> </w:t>
      </w:r>
      <w:r>
        <w:rPr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новые значения изученных глагольных форм (</w:t>
      </w:r>
      <w:proofErr w:type="spellStart"/>
      <w:proofErr w:type="gramStart"/>
      <w:r>
        <w:rPr>
          <w:sz w:val="28"/>
        </w:rPr>
        <w:t>видо</w:t>
      </w:r>
      <w:proofErr w:type="spellEnd"/>
      <w:r>
        <w:rPr>
          <w:sz w:val="28"/>
        </w:rPr>
        <w:t>-временных</w:t>
      </w:r>
      <w:proofErr w:type="gramEnd"/>
      <w:r>
        <w:rPr>
          <w:sz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AB7CFB" w:rsidRDefault="00AB7CFB" w:rsidP="00AB7CFB">
      <w:pPr>
        <w:ind w:firstLine="709"/>
        <w:jc w:val="both"/>
        <w:rPr>
          <w:i/>
          <w:sz w:val="28"/>
        </w:rPr>
      </w:pPr>
      <w:r>
        <w:rPr>
          <w:sz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AB7CFB" w:rsidRDefault="00AB7CFB" w:rsidP="00AB7CFB">
      <w:pPr>
        <w:ind w:firstLine="709"/>
        <w:jc w:val="both"/>
        <w:rPr>
          <w:b/>
          <w:sz w:val="28"/>
        </w:rPr>
      </w:pPr>
    </w:p>
    <w:p w:rsidR="00AB7CFB" w:rsidRDefault="00AB7CFB" w:rsidP="00AB7CFB">
      <w:pPr>
        <w:ind w:firstLine="709"/>
        <w:jc w:val="both"/>
        <w:rPr>
          <w:b/>
          <w:sz w:val="28"/>
        </w:rPr>
      </w:pPr>
    </w:p>
    <w:p w:rsidR="00AB7CFB" w:rsidRDefault="00AB7CFB" w:rsidP="00AB7CFB">
      <w:pPr>
        <w:ind w:firstLine="709"/>
        <w:jc w:val="both"/>
        <w:rPr>
          <w:b/>
          <w:sz w:val="28"/>
        </w:rPr>
      </w:pPr>
    </w:p>
    <w:p w:rsidR="00AB7CFB" w:rsidRDefault="00AB7CFB" w:rsidP="00AB7CFB">
      <w:pPr>
        <w:ind w:firstLine="709"/>
        <w:jc w:val="both"/>
        <w:rPr>
          <w:b/>
          <w:sz w:val="28"/>
        </w:rPr>
      </w:pPr>
    </w:p>
    <w:p w:rsidR="00AB7CFB" w:rsidRDefault="00AB7CFB" w:rsidP="00AB7CF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AB7CFB" w:rsidRDefault="00AB7CFB" w:rsidP="00AB7CFB">
      <w:pPr>
        <w:spacing w:before="120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говорение</w:t>
      </w:r>
    </w:p>
    <w:p w:rsidR="00AB7CFB" w:rsidRDefault="00AB7CFB" w:rsidP="00AB7CF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>
        <w:rPr>
          <w:sz w:val="28"/>
        </w:rPr>
        <w:t>культуроведческой</w:t>
      </w:r>
      <w:proofErr w:type="spellEnd"/>
      <w:r>
        <w:rPr>
          <w:sz w:val="28"/>
        </w:rPr>
        <w:t xml:space="preserve"> информации;</w:t>
      </w:r>
    </w:p>
    <w:p w:rsidR="00AB7CFB" w:rsidRDefault="00AB7CFB" w:rsidP="00AB7CFB">
      <w:pPr>
        <w:ind w:firstLine="709"/>
        <w:jc w:val="both"/>
        <w:rPr>
          <w:b/>
          <w:i/>
          <w:sz w:val="28"/>
        </w:rPr>
      </w:pPr>
    </w:p>
    <w:p w:rsidR="00AB7CFB" w:rsidRDefault="00AB7CFB" w:rsidP="00AB7CFB">
      <w:pPr>
        <w:ind w:firstLine="709"/>
        <w:jc w:val="both"/>
        <w:rPr>
          <w:sz w:val="28"/>
          <w:u w:val="single"/>
        </w:rPr>
      </w:pPr>
      <w:proofErr w:type="spellStart"/>
      <w:r>
        <w:rPr>
          <w:sz w:val="28"/>
          <w:u w:val="single"/>
        </w:rPr>
        <w:t>аудирование</w:t>
      </w:r>
      <w:proofErr w:type="spellEnd"/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– оценивать важность/новизну информации, определять свое отношение к ней:</w:t>
      </w:r>
    </w:p>
    <w:p w:rsidR="00AB7CFB" w:rsidRDefault="00AB7CFB" w:rsidP="00AB7CFB">
      <w:pPr>
        <w:ind w:firstLine="709"/>
        <w:jc w:val="both"/>
        <w:rPr>
          <w:sz w:val="28"/>
        </w:rPr>
      </w:pPr>
    </w:p>
    <w:p w:rsidR="00AB7CFB" w:rsidRDefault="00AB7CFB" w:rsidP="00AB7CFB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чтение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AB7CFB" w:rsidRDefault="00AB7CFB" w:rsidP="00AB7CFB">
      <w:pPr>
        <w:ind w:firstLine="709"/>
        <w:jc w:val="both"/>
        <w:rPr>
          <w:sz w:val="28"/>
        </w:rPr>
      </w:pPr>
    </w:p>
    <w:p w:rsidR="00AB7CFB" w:rsidRDefault="00AB7CFB" w:rsidP="00AB7CFB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письменная речь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описывать явления, события, излагать факты в письме личного и делового характера;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AB7CFB" w:rsidRDefault="00AB7CFB" w:rsidP="00AB7CFB">
      <w:pPr>
        <w:ind w:firstLine="709"/>
        <w:jc w:val="both"/>
        <w:rPr>
          <w:b/>
          <w:sz w:val="28"/>
        </w:rPr>
      </w:pP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234 часов,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156 часов;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78 часов.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B7CFB" w:rsidRDefault="00AB7CFB" w:rsidP="00AB7C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преподаватель  </w:t>
      </w:r>
      <w:proofErr w:type="spellStart"/>
      <w:r>
        <w:rPr>
          <w:sz w:val="28"/>
          <w:szCs w:val="28"/>
        </w:rPr>
        <w:t>Беловодская</w:t>
      </w:r>
      <w:proofErr w:type="spellEnd"/>
      <w:r>
        <w:rPr>
          <w:sz w:val="28"/>
          <w:szCs w:val="28"/>
        </w:rPr>
        <w:t xml:space="preserve"> Ирина Юрьевна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ind w:left="567"/>
        <w:rPr>
          <w:sz w:val="28"/>
        </w:rPr>
      </w:pPr>
    </w:p>
    <w:p w:rsidR="00AB7CFB" w:rsidRDefault="00AB7CFB" w:rsidP="00AB7CFB">
      <w:pPr>
        <w:ind w:left="567"/>
        <w:rPr>
          <w:sz w:val="28"/>
        </w:rPr>
      </w:pPr>
    </w:p>
    <w:p w:rsidR="00AB7CFB" w:rsidRDefault="005A4111" w:rsidP="00AB7C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ОУ</w:t>
      </w:r>
      <w:r w:rsidR="00AB7CFB">
        <w:rPr>
          <w:b/>
          <w:bCs/>
        </w:rPr>
        <w:t>Д.04 История</w:t>
      </w:r>
    </w:p>
    <w:p w:rsidR="00AB7CFB" w:rsidRDefault="00AB7CFB" w:rsidP="00AB7CFB">
      <w:pPr>
        <w:jc w:val="both"/>
        <w:rPr>
          <w:b/>
          <w:bCs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«История» разработана на основе Примерной программы учебной дисциплины «История» для профессий начального профессионального образования и специальностей среднего профессионального образования.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>
        <w:tab/>
      </w:r>
      <w:r w:rsidRPr="00AB7CFB">
        <w:rPr>
          <w:rFonts w:ascii="Times New Roman" w:hAnsi="Times New Roman" w:cs="Times New Roman"/>
          <w:b w:val="0"/>
          <w:color w:val="auto"/>
        </w:rPr>
        <w:t xml:space="preserve">Программа учебной дисциплины является частью образовательной программы в соответствии </w:t>
      </w:r>
      <w:r w:rsidR="00FD5D53">
        <w:rPr>
          <w:rFonts w:ascii="Times New Roman" w:hAnsi="Times New Roman" w:cs="Times New Roman"/>
          <w:b w:val="0"/>
          <w:color w:val="auto"/>
        </w:rPr>
        <w:t xml:space="preserve">с ФГОС СПО по профессии  </w:t>
      </w:r>
      <w:r w:rsidR="00FD5D53" w:rsidRPr="00FD5D53">
        <w:rPr>
          <w:rFonts w:ascii="Times New Roman" w:hAnsi="Times New Roman" w:cs="Times New Roman"/>
          <w:b w:val="0"/>
          <w:color w:val="auto"/>
        </w:rPr>
        <w:t>270802.10</w:t>
      </w:r>
      <w:r w:rsidR="00FD5D53" w:rsidRPr="00A77C5A">
        <w:t xml:space="preserve"> </w:t>
      </w:r>
      <w:r w:rsidR="00FD5D53" w:rsidRPr="00A77C5A">
        <w:rPr>
          <w:b w:val="0"/>
        </w:rPr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>Мастер отделочных строительных работ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CFB" w:rsidRDefault="00AB7CFB" w:rsidP="00AB7CFB">
      <w:pPr>
        <w:autoSpaceDE w:val="0"/>
        <w:autoSpaceDN w:val="0"/>
        <w:adjustRightInd w:val="0"/>
        <w:jc w:val="both"/>
      </w:pPr>
    </w:p>
    <w:p w:rsidR="00AB7CFB" w:rsidRDefault="00AB7CFB" w:rsidP="00AB7CFB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Программа ориентирована на достижение следующих целей:</w:t>
      </w:r>
    </w:p>
    <w:p w:rsidR="00AB7CFB" w:rsidRDefault="00AB7CFB" w:rsidP="00AB7CFB">
      <w:pPr>
        <w:numPr>
          <w:ilvl w:val="0"/>
          <w:numId w:val="4"/>
        </w:numPr>
        <w:tabs>
          <w:tab w:val="left" w:pos="720"/>
        </w:tabs>
        <w:suppressAutoHyphens/>
        <w:spacing w:before="120" w:line="228" w:lineRule="auto"/>
        <w:jc w:val="both"/>
        <w:rPr>
          <w:sz w:val="28"/>
        </w:rPr>
      </w:pPr>
      <w:r>
        <w:rPr>
          <w:b/>
          <w:sz w:val="28"/>
        </w:rPr>
        <w:t>воспитание</w:t>
      </w:r>
      <w:r>
        <w:rPr>
          <w:sz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</w:rPr>
        <w:t>этнонациональных</w:t>
      </w:r>
      <w:proofErr w:type="spellEnd"/>
      <w:r>
        <w:rPr>
          <w:sz w:val="28"/>
        </w:rPr>
        <w:t xml:space="preserve"> традиций, нравственных и социальных установок, идеологических доктрин;</w:t>
      </w:r>
    </w:p>
    <w:p w:rsidR="00AB7CFB" w:rsidRDefault="00AB7CFB" w:rsidP="00AB7CFB">
      <w:pPr>
        <w:pStyle w:val="210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развитие </w:t>
      </w:r>
      <w:r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B7CFB" w:rsidRDefault="00AB7CFB" w:rsidP="00AB7CFB">
      <w:pPr>
        <w:pStyle w:val="210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освоение </w:t>
      </w:r>
      <w:r>
        <w:rPr>
          <w:sz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B7CFB" w:rsidRDefault="00AB7CFB" w:rsidP="00AB7CFB">
      <w:pPr>
        <w:pStyle w:val="210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овладение </w:t>
      </w:r>
      <w:r>
        <w:rPr>
          <w:sz w:val="28"/>
        </w:rPr>
        <w:t>умениями и навыками поиска, систематизации и комплексного анализа исторической информации;</w:t>
      </w:r>
    </w:p>
    <w:p w:rsidR="00AB7CFB" w:rsidRDefault="00AB7CFB" w:rsidP="00AB7CFB">
      <w:pPr>
        <w:pStyle w:val="210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B7CFB" w:rsidRDefault="00AB7CFB" w:rsidP="00AB7CFB">
      <w:pPr>
        <w:ind w:firstLine="567"/>
        <w:jc w:val="both"/>
        <w:rPr>
          <w:sz w:val="28"/>
        </w:rPr>
      </w:pPr>
      <w:r>
        <w:rPr>
          <w:sz w:val="28"/>
        </w:rPr>
        <w:t xml:space="preserve">В результате изучения учебной дисциплины «История»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</w:t>
      </w:r>
    </w:p>
    <w:p w:rsidR="00AB7CFB" w:rsidRDefault="00AB7CFB" w:rsidP="00AB7CFB">
      <w:pPr>
        <w:spacing w:before="120"/>
        <w:ind w:firstLine="540"/>
        <w:jc w:val="both"/>
        <w:rPr>
          <w:b/>
          <w:sz w:val="28"/>
        </w:rPr>
      </w:pPr>
      <w:r>
        <w:rPr>
          <w:b/>
          <w:sz w:val="28"/>
        </w:rPr>
        <w:t>знать/понимать</w:t>
      </w:r>
      <w:r>
        <w:rPr>
          <w:sz w:val="28"/>
        </w:rPr>
        <w:t>:</w:t>
      </w:r>
    </w:p>
    <w:p w:rsidR="00AB7CFB" w:rsidRDefault="00AB7CFB" w:rsidP="00AB7CFB">
      <w:pPr>
        <w:numPr>
          <w:ilvl w:val="0"/>
          <w:numId w:val="8"/>
        </w:numPr>
        <w:tabs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факты, процессы и явления, характеризующие целостность отечественной и всемирной истории;</w:t>
      </w:r>
    </w:p>
    <w:p w:rsidR="00AB7CFB" w:rsidRDefault="00AB7CFB" w:rsidP="00AB7CFB">
      <w:pPr>
        <w:numPr>
          <w:ilvl w:val="0"/>
          <w:numId w:val="8"/>
        </w:numPr>
        <w:tabs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периодизацию всемирной и отечественной истории;</w:t>
      </w:r>
    </w:p>
    <w:p w:rsidR="00AB7CFB" w:rsidRDefault="00AB7CFB" w:rsidP="00AB7CFB">
      <w:pPr>
        <w:numPr>
          <w:ilvl w:val="0"/>
          <w:numId w:val="8"/>
        </w:numPr>
        <w:tabs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современные версии и трактовки важнейших проблем отечественной и всемирной истории;</w:t>
      </w:r>
    </w:p>
    <w:p w:rsidR="00AB7CFB" w:rsidRDefault="00AB7CFB" w:rsidP="00AB7CFB">
      <w:pPr>
        <w:numPr>
          <w:ilvl w:val="0"/>
          <w:numId w:val="8"/>
        </w:numPr>
        <w:tabs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особенности исторического пути России, ее роль в мировом сообществе;</w:t>
      </w:r>
    </w:p>
    <w:p w:rsidR="00AB7CFB" w:rsidRDefault="00AB7CFB" w:rsidP="00AB7CFB">
      <w:pPr>
        <w:numPr>
          <w:ilvl w:val="0"/>
          <w:numId w:val="8"/>
        </w:numPr>
        <w:tabs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исторические термины и даты;</w:t>
      </w:r>
    </w:p>
    <w:p w:rsidR="00AB7CFB" w:rsidRDefault="00AB7CFB" w:rsidP="00AB7CFB">
      <w:pPr>
        <w:spacing w:before="180"/>
        <w:ind w:firstLine="540"/>
        <w:jc w:val="both"/>
        <w:rPr>
          <w:sz w:val="28"/>
        </w:rPr>
      </w:pPr>
      <w:r>
        <w:rPr>
          <w:b/>
          <w:sz w:val="28"/>
        </w:rPr>
        <w:t>уметь</w:t>
      </w:r>
      <w:r>
        <w:rPr>
          <w:sz w:val="28"/>
        </w:rPr>
        <w:t>:</w:t>
      </w:r>
    </w:p>
    <w:p w:rsidR="00AB7CFB" w:rsidRDefault="00AB7CFB" w:rsidP="00AB7CFB">
      <w:pPr>
        <w:numPr>
          <w:ilvl w:val="0"/>
          <w:numId w:val="9"/>
        </w:numPr>
        <w:tabs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B7CFB" w:rsidRDefault="00AB7CFB" w:rsidP="00AB7CFB">
      <w:pPr>
        <w:numPr>
          <w:ilvl w:val="0"/>
          <w:numId w:val="9"/>
        </w:numPr>
        <w:tabs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AB7CFB" w:rsidRDefault="00AB7CFB" w:rsidP="00AB7CFB">
      <w:pPr>
        <w:numPr>
          <w:ilvl w:val="0"/>
          <w:numId w:val="9"/>
        </w:numPr>
        <w:tabs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B7CFB" w:rsidRDefault="00AB7CFB" w:rsidP="00AB7CFB">
      <w:pPr>
        <w:numPr>
          <w:ilvl w:val="0"/>
          <w:numId w:val="9"/>
        </w:numPr>
        <w:tabs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представлять результаты изучения исторического материала в формах конспекта, реферата, рецензии;</w:t>
      </w:r>
    </w:p>
    <w:p w:rsidR="00AB7CFB" w:rsidRDefault="00AB7CFB" w:rsidP="00AB7CFB">
      <w:pPr>
        <w:spacing w:before="180"/>
        <w:ind w:left="540" w:firstLine="27"/>
        <w:jc w:val="both"/>
        <w:rPr>
          <w:sz w:val="28"/>
        </w:rPr>
      </w:pPr>
      <w:r>
        <w:rPr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AB7CFB" w:rsidRDefault="00AB7CFB" w:rsidP="00AB7CFB">
      <w:pPr>
        <w:numPr>
          <w:ilvl w:val="0"/>
          <w:numId w:val="10"/>
        </w:numPr>
        <w:tabs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B7CFB" w:rsidRDefault="00AB7CFB" w:rsidP="00AB7CFB">
      <w:pPr>
        <w:numPr>
          <w:ilvl w:val="0"/>
          <w:numId w:val="10"/>
        </w:numPr>
        <w:tabs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B7CFB" w:rsidRDefault="00AB7CFB" w:rsidP="00AB7CFB">
      <w:pPr>
        <w:numPr>
          <w:ilvl w:val="0"/>
          <w:numId w:val="10"/>
        </w:numPr>
        <w:tabs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B7CFB" w:rsidRDefault="00AB7CFB" w:rsidP="00AB7CFB">
      <w:pPr>
        <w:numPr>
          <w:ilvl w:val="0"/>
          <w:numId w:val="10"/>
        </w:numPr>
        <w:tabs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B7CFB" w:rsidRDefault="00AB7CFB" w:rsidP="00AB7CFB">
      <w:pPr>
        <w:pStyle w:val="3"/>
        <w:ind w:left="0"/>
        <w:jc w:val="center"/>
        <w:rPr>
          <w:spacing w:val="0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175 часов</w:t>
      </w:r>
      <w:r>
        <w:rPr>
          <w:sz w:val="28"/>
          <w:szCs w:val="28"/>
        </w:rPr>
        <w:t>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117 часов</w:t>
      </w:r>
      <w:r>
        <w:rPr>
          <w:sz w:val="28"/>
          <w:szCs w:val="28"/>
        </w:rPr>
        <w:t>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58 часов</w:t>
      </w:r>
      <w:r>
        <w:rPr>
          <w:sz w:val="28"/>
          <w:szCs w:val="28"/>
        </w:rPr>
        <w:t>.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CFB" w:rsidRDefault="00AB7CFB" w:rsidP="00AB7CFB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преподаватель</w:t>
      </w:r>
      <w:r>
        <w:t xml:space="preserve"> </w:t>
      </w:r>
      <w:r>
        <w:rPr>
          <w:sz w:val="28"/>
          <w:szCs w:val="28"/>
        </w:rPr>
        <w:t>Соколова Александра Николаевна</w:t>
      </w:r>
    </w:p>
    <w:p w:rsidR="00AB7CFB" w:rsidRDefault="00AB7CFB" w:rsidP="00AB7CFB">
      <w:pPr>
        <w:ind w:left="567"/>
      </w:pPr>
    </w:p>
    <w:p w:rsidR="00AB7CFB" w:rsidRDefault="00AB7CFB" w:rsidP="00AB7CFB">
      <w:pPr>
        <w:ind w:left="567"/>
      </w:pPr>
    </w:p>
    <w:p w:rsidR="00AB7CFB" w:rsidRDefault="00AB7CFB" w:rsidP="00AB7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411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Д. 05 Обществознание (включая экономику и право)</w:t>
      </w:r>
    </w:p>
    <w:p w:rsidR="00AB7CFB" w:rsidRDefault="00AB7CFB" w:rsidP="00AB7CFB">
      <w:pPr>
        <w:jc w:val="center"/>
        <w:rPr>
          <w:b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Обществознание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Default="00AB7CFB" w:rsidP="00AB7CFB">
      <w:pPr>
        <w:autoSpaceDE w:val="0"/>
        <w:autoSpaceDN w:val="0"/>
        <w:adjustRightInd w:val="0"/>
        <w:jc w:val="both"/>
      </w:pP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AB7CFB">
        <w:rPr>
          <w:rFonts w:ascii="Times New Roman" w:hAnsi="Times New Roman" w:cs="Times New Roman"/>
          <w:b w:val="0"/>
          <w:color w:val="auto"/>
        </w:rPr>
        <w:t>Программа учебной дисциплины является частью образовательной программы в соответствии с ФГОС СПО по профессии</w:t>
      </w:r>
      <w:r>
        <w:t xml:space="preserve">  </w:t>
      </w:r>
      <w:r w:rsidR="00A77C5A" w:rsidRPr="00A77C5A">
        <w:rPr>
          <w:rFonts w:ascii="Times New Roman" w:hAnsi="Times New Roman" w:cs="Times New Roman"/>
          <w:b w:val="0"/>
          <w:color w:val="auto"/>
        </w:rPr>
        <w:t>270802.10</w:t>
      </w:r>
      <w:r w:rsidR="00A77C5A" w:rsidRPr="00A77C5A">
        <w:t xml:space="preserve"> </w:t>
      </w:r>
      <w:r w:rsidR="00A77C5A" w:rsidRPr="00A77C5A">
        <w:rPr>
          <w:b w:val="0"/>
        </w:rPr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 xml:space="preserve"> Мастер отделочных строительных работ</w:t>
      </w:r>
    </w:p>
    <w:p w:rsidR="00AB7CFB" w:rsidRDefault="00AB7CFB" w:rsidP="00AB7CFB">
      <w:pPr>
        <w:ind w:left="567"/>
      </w:pPr>
    </w:p>
    <w:p w:rsidR="00AB7CFB" w:rsidRDefault="00AB7CFB" w:rsidP="00AB7CFB">
      <w:pPr>
        <w:pStyle w:val="31"/>
        <w:ind w:right="0" w:firstLine="720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следующих целей:</w:t>
      </w:r>
    </w:p>
    <w:p w:rsidR="00AB7CFB" w:rsidRDefault="00AB7CFB" w:rsidP="00AB7CFB">
      <w:pPr>
        <w:numPr>
          <w:ilvl w:val="0"/>
          <w:numId w:val="4"/>
        </w:numPr>
        <w:tabs>
          <w:tab w:val="left" w:pos="1080"/>
        </w:tabs>
        <w:suppressAutoHyphens/>
        <w:ind w:left="10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личности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B7CFB" w:rsidRDefault="00AB7CFB" w:rsidP="00AB7CFB">
      <w:pPr>
        <w:numPr>
          <w:ilvl w:val="0"/>
          <w:numId w:val="4"/>
        </w:numPr>
        <w:tabs>
          <w:tab w:val="left" w:pos="1080"/>
        </w:tabs>
        <w:suppressAutoHyphens/>
        <w:ind w:left="108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AB7CFB" w:rsidRDefault="00AB7CFB" w:rsidP="00AB7CFB">
      <w:pPr>
        <w:numPr>
          <w:ilvl w:val="0"/>
          <w:numId w:val="4"/>
        </w:numPr>
        <w:tabs>
          <w:tab w:val="left" w:pos="1080"/>
        </w:tabs>
        <w:suppressAutoHyphens/>
        <w:ind w:left="10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овладение системой знаний</w:t>
      </w:r>
      <w:r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B7CFB" w:rsidRDefault="00AB7CFB" w:rsidP="00AB7CFB">
      <w:pPr>
        <w:numPr>
          <w:ilvl w:val="0"/>
          <w:numId w:val="4"/>
        </w:numPr>
        <w:tabs>
          <w:tab w:val="left" w:pos="1080"/>
        </w:tabs>
        <w:suppressAutoHyphens/>
        <w:ind w:left="108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овладение умением</w:t>
      </w:r>
      <w:r>
        <w:rPr>
          <w:sz w:val="28"/>
          <w:szCs w:val="28"/>
        </w:rPr>
        <w:t xml:space="preserve"> получать и осмысливать социальную информацию, о</w:t>
      </w:r>
      <w:r>
        <w:rPr>
          <w:color w:val="000000"/>
          <w:sz w:val="28"/>
          <w:szCs w:val="28"/>
        </w:rPr>
        <w:t>своение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B7CFB" w:rsidRDefault="00AB7CFB" w:rsidP="00AB7CFB">
      <w:pPr>
        <w:numPr>
          <w:ilvl w:val="0"/>
          <w:numId w:val="4"/>
        </w:numPr>
        <w:tabs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опыта</w:t>
      </w:r>
      <w:r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</w:t>
      </w:r>
      <w:r>
        <w:rPr>
          <w:sz w:val="28"/>
          <w:szCs w:val="28"/>
        </w:rPr>
        <w:lastRenderedPageBreak/>
        <w:t>сфере;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AB7CFB" w:rsidRDefault="00AB7CFB" w:rsidP="00AB7CFB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«Обществознание»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AB7CFB" w:rsidRDefault="00AB7CFB" w:rsidP="00AB7CFB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знать/понимать</w:t>
      </w:r>
    </w:p>
    <w:p w:rsidR="00AB7CFB" w:rsidRDefault="00AB7CFB" w:rsidP="00AB7CFB">
      <w:pPr>
        <w:pStyle w:val="21"/>
        <w:numPr>
          <w:ilvl w:val="0"/>
          <w:numId w:val="11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B7CFB" w:rsidRDefault="00AB7CFB" w:rsidP="00AB7CFB">
      <w:pPr>
        <w:pStyle w:val="21"/>
        <w:numPr>
          <w:ilvl w:val="0"/>
          <w:numId w:val="11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AB7CFB" w:rsidRDefault="00AB7CFB" w:rsidP="00AB7CFB">
      <w:pPr>
        <w:pStyle w:val="21"/>
        <w:numPr>
          <w:ilvl w:val="0"/>
          <w:numId w:val="11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B7CFB" w:rsidRDefault="00AB7CFB" w:rsidP="00AB7CFB">
      <w:pPr>
        <w:pStyle w:val="11"/>
        <w:numPr>
          <w:ilvl w:val="0"/>
          <w:numId w:val="11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AB7CFB" w:rsidRDefault="00AB7CFB" w:rsidP="00AB7CFB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уметь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анализировать</w:t>
      </w:r>
      <w:r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объяснять</w:t>
      </w:r>
      <w:r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раскрывать на примерах</w:t>
      </w:r>
      <w:r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осуществлять поиск</w:t>
      </w:r>
      <w:r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оценивать</w:t>
      </w:r>
      <w:r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формулировать</w:t>
      </w:r>
      <w:r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подготавливать </w:t>
      </w:r>
      <w:r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применять </w:t>
      </w:r>
      <w:r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AB7CFB" w:rsidRDefault="00AB7CFB" w:rsidP="00AB7CFB">
      <w:pPr>
        <w:pStyle w:val="11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B7CFB" w:rsidRDefault="00AB7CFB" w:rsidP="00AB7CFB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AB7CFB" w:rsidRDefault="00AB7CFB" w:rsidP="00AB7CFB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AB7CFB" w:rsidRDefault="00AB7CFB" w:rsidP="00AB7CFB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AB7CFB" w:rsidRDefault="00AB7CFB" w:rsidP="00AB7CFB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AB7CFB" w:rsidRDefault="00AB7CFB" w:rsidP="00AB7CFB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AB7CFB" w:rsidRDefault="00AB7CFB" w:rsidP="00AB7CFB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AB7CFB" w:rsidRDefault="00AB7CFB" w:rsidP="00AB7CFB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AB7CFB" w:rsidRDefault="00AB7CFB" w:rsidP="00AB7CFB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AB7CFB" w:rsidRDefault="00AB7CFB" w:rsidP="00AB7CFB">
      <w:pPr>
        <w:ind w:left="567"/>
        <w:rPr>
          <w:sz w:val="28"/>
          <w:szCs w:val="28"/>
        </w:rPr>
      </w:pPr>
      <w:r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 xml:space="preserve"> 234 часов,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156 часов;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78 часов.</w:t>
      </w:r>
    </w:p>
    <w:p w:rsidR="00AB7CFB" w:rsidRDefault="00AB7CFB" w:rsidP="00AB7C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преподаватель</w:t>
      </w:r>
      <w:r>
        <w:t xml:space="preserve"> </w:t>
      </w:r>
      <w:r>
        <w:rPr>
          <w:sz w:val="28"/>
          <w:szCs w:val="28"/>
        </w:rPr>
        <w:t>Соколова Александра Николаевна</w:t>
      </w:r>
    </w:p>
    <w:p w:rsidR="00AB7CFB" w:rsidRDefault="00AB7CFB" w:rsidP="00AB7CFB">
      <w:pPr>
        <w:ind w:left="567"/>
      </w:pPr>
    </w:p>
    <w:p w:rsidR="00AB7CFB" w:rsidRDefault="00AB7CFB" w:rsidP="008D023D"/>
    <w:p w:rsidR="00AB7CFB" w:rsidRDefault="00AB7CFB" w:rsidP="00AB7CFB">
      <w:pPr>
        <w:ind w:left="567"/>
      </w:pPr>
    </w:p>
    <w:p w:rsidR="00AB7CFB" w:rsidRDefault="00AB7CFB" w:rsidP="00AB7CF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411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Д. 06 Химия</w:t>
      </w:r>
    </w:p>
    <w:p w:rsidR="00AB7CFB" w:rsidRDefault="00AB7CFB" w:rsidP="00AB7CF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Химия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AB7CFB">
        <w:rPr>
          <w:rFonts w:ascii="Times New Roman" w:hAnsi="Times New Roman" w:cs="Times New Roman"/>
          <w:b w:val="0"/>
          <w:color w:val="auto"/>
        </w:rPr>
        <w:t>Программа учебной дисциплины является частью образовательной программы в соответствии с ФГОС СПО по профессии</w:t>
      </w:r>
      <w:r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 xml:space="preserve"> </w:t>
      </w:r>
      <w:r w:rsidR="00A77C5A" w:rsidRPr="00A77C5A">
        <w:rPr>
          <w:rFonts w:ascii="Times New Roman" w:hAnsi="Times New Roman" w:cs="Times New Roman"/>
          <w:b w:val="0"/>
          <w:color w:val="auto"/>
        </w:rPr>
        <w:t>270802.10</w:t>
      </w:r>
      <w:r w:rsidR="00A77C5A" w:rsidRPr="00A77C5A">
        <w:t xml:space="preserve"> </w:t>
      </w:r>
      <w:r w:rsidR="00A77C5A" w:rsidRPr="00A77C5A">
        <w:rPr>
          <w:b w:val="0"/>
        </w:rPr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>Мастер отделочных строительных работ</w:t>
      </w:r>
    </w:p>
    <w:p w:rsidR="00AB7CFB" w:rsidRDefault="00AB7CFB" w:rsidP="00AB7CFB"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AB7CFB" w:rsidRDefault="00AB7CFB" w:rsidP="00AB7CFB">
      <w:pPr>
        <w:pStyle w:val="a7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следующих целей:</w:t>
      </w:r>
    </w:p>
    <w:p w:rsidR="00AB7CFB" w:rsidRDefault="00AB7CFB" w:rsidP="00AB7CFB">
      <w:pPr>
        <w:pStyle w:val="a7"/>
        <w:numPr>
          <w:ilvl w:val="0"/>
          <w:numId w:val="4"/>
        </w:numPr>
        <w:tabs>
          <w:tab w:val="left" w:pos="72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освоение знаний</w:t>
      </w:r>
      <w:r>
        <w:rPr>
          <w:sz w:val="28"/>
          <w:szCs w:val="28"/>
        </w:rPr>
        <w:t xml:space="preserve"> о химической составляющей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AB7CFB" w:rsidRDefault="00AB7CFB" w:rsidP="00AB7CFB">
      <w:pPr>
        <w:pStyle w:val="a7"/>
        <w:numPr>
          <w:ilvl w:val="0"/>
          <w:numId w:val="4"/>
        </w:numPr>
        <w:tabs>
          <w:tab w:val="left" w:pos="72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B7CFB" w:rsidRDefault="00AB7CFB" w:rsidP="00AB7CFB">
      <w:pPr>
        <w:pStyle w:val="a7"/>
        <w:numPr>
          <w:ilvl w:val="0"/>
          <w:numId w:val="4"/>
        </w:numPr>
        <w:tabs>
          <w:tab w:val="left" w:pos="72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развитие познавательных интересов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интеллектуальных способностей</w:t>
      </w:r>
      <w:r>
        <w:rPr>
          <w:sz w:val="28"/>
          <w:szCs w:val="28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B7CFB" w:rsidRDefault="00AB7CFB" w:rsidP="00AB7CFB">
      <w:pPr>
        <w:pStyle w:val="a7"/>
        <w:numPr>
          <w:ilvl w:val="0"/>
          <w:numId w:val="4"/>
        </w:numPr>
        <w:tabs>
          <w:tab w:val="left" w:pos="720"/>
        </w:tabs>
        <w:spacing w:line="228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воспитание убежденности</w:t>
      </w:r>
      <w:r>
        <w:rPr>
          <w:sz w:val="28"/>
          <w:szCs w:val="28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AB7CFB" w:rsidRDefault="00AB7CFB" w:rsidP="00AB7CFB">
      <w:pPr>
        <w:pStyle w:val="a7"/>
        <w:numPr>
          <w:ilvl w:val="0"/>
          <w:numId w:val="4"/>
        </w:numPr>
        <w:tabs>
          <w:tab w:val="left" w:pos="720"/>
        </w:tabs>
        <w:spacing w:line="228" w:lineRule="auto"/>
        <w:rPr>
          <w:sz w:val="28"/>
          <w:szCs w:val="28"/>
        </w:rPr>
      </w:pPr>
      <w:r>
        <w:rPr>
          <w:b/>
          <w:sz w:val="28"/>
          <w:szCs w:val="28"/>
        </w:rPr>
        <w:t>применение полученных знаний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умений</w:t>
      </w:r>
      <w:r>
        <w:rPr>
          <w:sz w:val="28"/>
          <w:szCs w:val="28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AB7CFB" w:rsidRDefault="00AB7CFB" w:rsidP="00AB7CF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«Химия»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AB7CFB" w:rsidRDefault="00AB7CFB" w:rsidP="00AB7CFB">
      <w:pPr>
        <w:pStyle w:val="2"/>
        <w:spacing w:before="120" w:line="228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знать/понимать:</w:t>
      </w:r>
    </w:p>
    <w:p w:rsidR="00AB7CFB" w:rsidRDefault="00AB7CFB" w:rsidP="00AB7CFB">
      <w:pPr>
        <w:pStyle w:val="2"/>
        <w:numPr>
          <w:ilvl w:val="0"/>
          <w:numId w:val="12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важнейшие химические понятия:</w:t>
      </w:r>
      <w:r>
        <w:rPr>
          <w:sz w:val="28"/>
          <w:szCs w:val="28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>
        <w:rPr>
          <w:sz w:val="28"/>
          <w:szCs w:val="28"/>
        </w:rPr>
        <w:t>неэлектролит</w:t>
      </w:r>
      <w:proofErr w:type="spellEnd"/>
      <w:r>
        <w:rPr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>
        <w:rPr>
          <w:sz w:val="28"/>
          <w:szCs w:val="28"/>
        </w:rPr>
        <w:t>, гомология;</w:t>
      </w:r>
    </w:p>
    <w:p w:rsidR="00AB7CFB" w:rsidRDefault="00AB7CFB" w:rsidP="00AB7CFB">
      <w:pPr>
        <w:pStyle w:val="2"/>
        <w:numPr>
          <w:ilvl w:val="0"/>
          <w:numId w:val="12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законы химии:</w:t>
      </w:r>
      <w:r>
        <w:rPr>
          <w:sz w:val="28"/>
          <w:szCs w:val="28"/>
        </w:rPr>
        <w:t xml:space="preserve"> сохранения массы веществ, постоянства состава веществ, Периодический закон Д.И. Менделеева;</w:t>
      </w:r>
    </w:p>
    <w:p w:rsidR="00AB7CFB" w:rsidRDefault="00AB7CFB" w:rsidP="00AB7CFB">
      <w:pPr>
        <w:pStyle w:val="2"/>
        <w:numPr>
          <w:ilvl w:val="0"/>
          <w:numId w:val="12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теории химии;</w:t>
      </w:r>
      <w:r>
        <w:rPr>
          <w:sz w:val="28"/>
          <w:szCs w:val="28"/>
        </w:rPr>
        <w:t xml:space="preserve"> химической связи, электролитической диссоциации, строения органических и неорганических соединений;</w:t>
      </w:r>
    </w:p>
    <w:p w:rsidR="00AB7CFB" w:rsidRDefault="00AB7CFB" w:rsidP="00AB7CFB">
      <w:pPr>
        <w:pStyle w:val="2"/>
        <w:numPr>
          <w:ilvl w:val="0"/>
          <w:numId w:val="12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важнейшие вещества и материалы:</w:t>
      </w:r>
      <w:r>
        <w:rPr>
          <w:sz w:val="28"/>
          <w:szCs w:val="28"/>
        </w:rPr>
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AB7CFB" w:rsidRDefault="00AB7CFB" w:rsidP="00AB7CFB">
      <w:pPr>
        <w:pStyle w:val="2"/>
        <w:spacing w:before="12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B7CFB" w:rsidRDefault="00AB7CFB" w:rsidP="00AB7CFB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называть:</w:t>
      </w:r>
      <w:r>
        <w:rPr>
          <w:sz w:val="28"/>
          <w:szCs w:val="28"/>
        </w:rPr>
        <w:t xml:space="preserve"> изученные вещества по тривиальной или международной номенклатуре;</w:t>
      </w:r>
    </w:p>
    <w:p w:rsidR="00AB7CFB" w:rsidRDefault="00AB7CFB" w:rsidP="00AB7CFB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определять:</w:t>
      </w:r>
      <w:r>
        <w:rPr>
          <w:sz w:val="28"/>
          <w:szCs w:val="28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AB7CFB" w:rsidRDefault="00AB7CFB" w:rsidP="00AB7CFB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характеризовать:</w:t>
      </w:r>
      <w:r>
        <w:rPr>
          <w:sz w:val="28"/>
          <w:szCs w:val="28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</w:t>
      </w:r>
      <w:r>
        <w:rPr>
          <w:sz w:val="28"/>
          <w:szCs w:val="28"/>
        </w:rPr>
        <w:lastRenderedPageBreak/>
        <w:t>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AB7CFB" w:rsidRDefault="00AB7CFB" w:rsidP="00AB7CFB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объяснять:</w:t>
      </w:r>
      <w:r>
        <w:rPr>
          <w:sz w:val="28"/>
          <w:szCs w:val="28"/>
        </w:rPr>
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AB7CFB" w:rsidRDefault="00AB7CFB" w:rsidP="00AB7CFB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выполнять химический эксперимент:</w:t>
      </w:r>
      <w:r>
        <w:rPr>
          <w:sz w:val="28"/>
          <w:szCs w:val="28"/>
        </w:rPr>
        <w:t xml:space="preserve"> по распознаванию важнейших неорганических и органических соединений;</w:t>
      </w:r>
    </w:p>
    <w:p w:rsidR="00AB7CFB" w:rsidRDefault="00AB7CFB" w:rsidP="00AB7CFB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проводить:</w:t>
      </w:r>
      <w:r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представления в различных формах;</w:t>
      </w:r>
    </w:p>
    <w:p w:rsidR="00AB7CFB" w:rsidRDefault="00AB7CFB" w:rsidP="00AB7CFB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связывать:</w:t>
      </w:r>
      <w:r>
        <w:rPr>
          <w:sz w:val="28"/>
          <w:szCs w:val="28"/>
        </w:rPr>
        <w:t xml:space="preserve"> изученный материал со своей профессиональной деятельностью;</w:t>
      </w:r>
    </w:p>
    <w:p w:rsidR="00AB7CFB" w:rsidRDefault="00AB7CFB" w:rsidP="00AB7CFB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решать: </w:t>
      </w:r>
      <w:r>
        <w:rPr>
          <w:sz w:val="28"/>
          <w:szCs w:val="28"/>
        </w:rPr>
        <w:t>расчетные задачи по химическим формулам и уравнениям;</w:t>
      </w:r>
    </w:p>
    <w:p w:rsidR="00AB7CFB" w:rsidRDefault="00AB7CFB" w:rsidP="00AB7CFB">
      <w:pPr>
        <w:pStyle w:val="2"/>
        <w:spacing w:before="12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</w:t>
      </w:r>
      <w:r w:rsidR="0027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</w:p>
    <w:p w:rsidR="00AB7CFB" w:rsidRDefault="00AB7CFB" w:rsidP="00AB7CFB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для объяснения химических явлений, происходящих в природе, быту и на производстве;</w:t>
      </w:r>
    </w:p>
    <w:p w:rsidR="00AB7CFB" w:rsidRDefault="00AB7CFB" w:rsidP="00AB7CFB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B7CFB" w:rsidRDefault="00AB7CFB" w:rsidP="00AB7CFB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 грамотного поведения в окружающей среде;</w:t>
      </w:r>
    </w:p>
    <w:p w:rsidR="00AB7CFB" w:rsidRDefault="00AB7CFB" w:rsidP="00AB7CFB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AB7CFB" w:rsidRDefault="00AB7CFB" w:rsidP="00AB7CFB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безопасного обращения с горючими и токсичными веществами и лабораторным оборудованием;</w:t>
      </w:r>
    </w:p>
    <w:p w:rsidR="00AB7CFB" w:rsidRDefault="00AB7CFB" w:rsidP="00AB7CFB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AB7CFB" w:rsidRDefault="00AB7CFB" w:rsidP="00AB7CFB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AB7CFB" w:rsidRDefault="00AB7CFB" w:rsidP="00AB7CFB">
      <w:pPr>
        <w:ind w:left="567"/>
        <w:rPr>
          <w:sz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 xml:space="preserve"> 117 часов,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78 часов;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39 часов</w:t>
      </w:r>
      <w:r>
        <w:t>.</w:t>
      </w:r>
    </w:p>
    <w:p w:rsidR="00AB7CFB" w:rsidRDefault="00AB7CFB" w:rsidP="008D023D">
      <w:pPr>
        <w:rPr>
          <w:b/>
          <w:snapToGrid w:val="0"/>
          <w:sz w:val="28"/>
          <w:szCs w:val="28"/>
        </w:rPr>
      </w:pPr>
    </w:p>
    <w:p w:rsidR="00AB7CFB" w:rsidRDefault="00AB7CFB" w:rsidP="00AB7CFB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О</w:t>
      </w:r>
      <w:r w:rsidR="005A4111">
        <w:rPr>
          <w:b/>
          <w:snapToGrid w:val="0"/>
          <w:sz w:val="28"/>
          <w:szCs w:val="28"/>
        </w:rPr>
        <w:t>У</w:t>
      </w:r>
      <w:r>
        <w:rPr>
          <w:b/>
          <w:snapToGrid w:val="0"/>
          <w:sz w:val="28"/>
          <w:szCs w:val="28"/>
        </w:rPr>
        <w:t>Д.07 Биология</w:t>
      </w:r>
    </w:p>
    <w:p w:rsidR="00AB7CFB" w:rsidRDefault="00AB7CFB" w:rsidP="00AB7C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Биология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 </w:t>
      </w:r>
    </w:p>
    <w:p w:rsidR="00AB7CFB" w:rsidRPr="00A77C5A" w:rsidRDefault="00AB7CFB" w:rsidP="00A77C5A">
      <w:pPr>
        <w:rPr>
          <w:sz w:val="28"/>
          <w:szCs w:val="28"/>
        </w:rPr>
      </w:pPr>
      <w:r w:rsidRPr="00A77C5A">
        <w:rPr>
          <w:sz w:val="28"/>
          <w:szCs w:val="28"/>
        </w:rPr>
        <w:lastRenderedPageBreak/>
        <w:t xml:space="preserve">Программа учебной дисциплины является частью образовательной программы в соответствии с ФГОС СПО по профессии </w:t>
      </w:r>
      <w:r w:rsidR="00A77C5A" w:rsidRPr="00A77C5A">
        <w:rPr>
          <w:sz w:val="28"/>
          <w:szCs w:val="28"/>
        </w:rPr>
        <w:t xml:space="preserve">270802.10 </w:t>
      </w:r>
      <w:r w:rsidRPr="00A77C5A">
        <w:rPr>
          <w:sz w:val="28"/>
          <w:szCs w:val="28"/>
        </w:rPr>
        <w:t xml:space="preserve"> Мастер отделочных строительных работ</w:t>
      </w:r>
      <w:r w:rsidR="00E67E7A">
        <w:rPr>
          <w:sz w:val="28"/>
          <w:szCs w:val="28"/>
        </w:rPr>
        <w:t>.</w:t>
      </w:r>
    </w:p>
    <w:p w:rsidR="00AB7CFB" w:rsidRDefault="00AB7CFB" w:rsidP="00AB7CFB"/>
    <w:p w:rsidR="00AB7CFB" w:rsidRDefault="00AB7CFB" w:rsidP="00AB7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 следующих  целей:</w:t>
      </w:r>
    </w:p>
    <w:p w:rsidR="00AB7CFB" w:rsidRDefault="00AB7CFB" w:rsidP="00AB7CFB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AB7CFB" w:rsidRDefault="00AB7CFB" w:rsidP="00AB7CFB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B7CFB" w:rsidRDefault="00AB7CFB" w:rsidP="00AB7CFB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познавательных интересов, интеллектуальных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B7CFB" w:rsidRDefault="00AB7CFB" w:rsidP="00AB7CFB">
      <w:pPr>
        <w:numPr>
          <w:ilvl w:val="0"/>
          <w:numId w:val="2"/>
        </w:numPr>
        <w:tabs>
          <w:tab w:val="clear" w:pos="567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убежденности </w:t>
      </w:r>
      <w:r>
        <w:rPr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AB7CFB" w:rsidRDefault="00AB7CFB" w:rsidP="00AB7CFB">
      <w:pPr>
        <w:numPr>
          <w:ilvl w:val="0"/>
          <w:numId w:val="2"/>
        </w:numPr>
        <w:tabs>
          <w:tab w:val="clear" w:pos="567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приобретенных биологических знаний и умений</w:t>
      </w:r>
      <w:r>
        <w:rPr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AB7CFB" w:rsidRDefault="00AB7CFB" w:rsidP="00AB7CFB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результате изучения учебной дисциплины «Биология» </w:t>
      </w:r>
      <w:proofErr w:type="gramStart"/>
      <w:r>
        <w:rPr>
          <w:spacing w:val="-4"/>
          <w:sz w:val="28"/>
          <w:szCs w:val="28"/>
        </w:rPr>
        <w:t>обучающийся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должен:</w:t>
      </w:r>
    </w:p>
    <w:p w:rsidR="00AB7CFB" w:rsidRDefault="00AB7CFB" w:rsidP="00AB7CFB">
      <w:pPr>
        <w:spacing w:before="1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AB7CFB" w:rsidRDefault="00AB7CFB" w:rsidP="00AB7CFB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AB7CFB" w:rsidRDefault="00AB7CFB" w:rsidP="00AB7CFB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AB7CFB" w:rsidRDefault="00AB7CFB" w:rsidP="00AB7CFB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AB7CFB" w:rsidRDefault="00AB7CFB" w:rsidP="00AB7CFB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биологическую терминологию и символику;</w:t>
      </w:r>
    </w:p>
    <w:p w:rsidR="00AB7CFB" w:rsidRDefault="00AB7CFB" w:rsidP="00AB7CFB">
      <w:pPr>
        <w:ind w:firstLine="709"/>
        <w:jc w:val="both"/>
        <w:rPr>
          <w:sz w:val="28"/>
          <w:szCs w:val="28"/>
        </w:rPr>
      </w:pPr>
    </w:p>
    <w:p w:rsidR="00AB7CFB" w:rsidRDefault="00AB7CFB" w:rsidP="00AB7CF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16"/>
        </w:numPr>
        <w:ind w:left="720"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>
        <w:rPr>
          <w:sz w:val="28"/>
          <w:szCs w:val="28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AB7CFB" w:rsidRDefault="00AB7CFB" w:rsidP="00AB7CFB">
      <w:pPr>
        <w:numPr>
          <w:ilvl w:val="0"/>
          <w:numId w:val="16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AB7CFB" w:rsidRDefault="00AB7CFB" w:rsidP="00AB7CFB">
      <w:pPr>
        <w:numPr>
          <w:ilvl w:val="0"/>
          <w:numId w:val="16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AB7CFB" w:rsidRDefault="00AB7CFB" w:rsidP="00AB7CFB">
      <w:pPr>
        <w:numPr>
          <w:ilvl w:val="0"/>
          <w:numId w:val="16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>
        <w:rPr>
          <w:sz w:val="28"/>
          <w:szCs w:val="28"/>
        </w:rPr>
        <w:t>агроэкосистемы</w:t>
      </w:r>
      <w:proofErr w:type="spellEnd"/>
      <w:r>
        <w:rPr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AB7CFB" w:rsidRDefault="00AB7CFB" w:rsidP="00AB7CFB">
      <w:pPr>
        <w:numPr>
          <w:ilvl w:val="0"/>
          <w:numId w:val="16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AB7CFB" w:rsidRDefault="00AB7CFB" w:rsidP="00AB7CFB">
      <w:pPr>
        <w:numPr>
          <w:ilvl w:val="0"/>
          <w:numId w:val="16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изучать изменения в экосистемах на биологических моделях;</w:t>
      </w:r>
    </w:p>
    <w:p w:rsidR="00AB7CFB" w:rsidRDefault="00AB7CFB" w:rsidP="00AB7CFB">
      <w:pPr>
        <w:numPr>
          <w:ilvl w:val="0"/>
          <w:numId w:val="16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AB7CFB" w:rsidRDefault="00AB7CFB" w:rsidP="00AB7CFB">
      <w:pPr>
        <w:ind w:firstLine="540"/>
        <w:jc w:val="both"/>
        <w:rPr>
          <w:sz w:val="28"/>
          <w:szCs w:val="28"/>
        </w:rPr>
      </w:pPr>
    </w:p>
    <w:p w:rsidR="00AB7CFB" w:rsidRDefault="00AB7CFB" w:rsidP="00AB7CFB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17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AB7CFB" w:rsidRDefault="00AB7CFB" w:rsidP="00AB7CFB">
      <w:pPr>
        <w:numPr>
          <w:ilvl w:val="0"/>
          <w:numId w:val="17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AB7CFB" w:rsidRDefault="00AB7CFB" w:rsidP="00AB7CFB">
      <w:pPr>
        <w:numPr>
          <w:ilvl w:val="0"/>
          <w:numId w:val="17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B7CFB" w:rsidRDefault="00AB7CFB" w:rsidP="00AB7CFB">
      <w:pPr>
        <w:ind w:firstLine="709"/>
        <w:jc w:val="both"/>
        <w:rPr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 xml:space="preserve"> 117 часов,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78 часов;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39 часов.</w:t>
      </w:r>
    </w:p>
    <w:p w:rsidR="00E67E7A" w:rsidRDefault="00AB7CFB" w:rsidP="00AB7C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Прасолова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E67E7A" w:rsidRDefault="00E67E7A" w:rsidP="00AB7C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E7A" w:rsidRDefault="00E67E7A" w:rsidP="00AB7C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A4111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Д.12 Физическая культура</w:t>
      </w:r>
    </w:p>
    <w:p w:rsidR="00AB7CFB" w:rsidRDefault="00AB7CFB" w:rsidP="00AB7CFB">
      <w:pPr>
        <w:jc w:val="both"/>
        <w:rPr>
          <w:b/>
          <w:bCs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</w:t>
      </w:r>
      <w:r>
        <w:rPr>
          <w:bCs/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AB7CFB">
        <w:rPr>
          <w:rFonts w:ascii="Times New Roman" w:hAnsi="Times New Roman" w:cs="Times New Roman"/>
          <w:b w:val="0"/>
          <w:color w:val="auto"/>
        </w:rPr>
        <w:t>Программа учебной дисциплины является частью образовательной программы в соответствии с ФГОС СПО по профессии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 xml:space="preserve"> </w:t>
      </w:r>
      <w:r w:rsidR="00A77C5A" w:rsidRPr="00A77C5A">
        <w:rPr>
          <w:rFonts w:ascii="Times New Roman" w:hAnsi="Times New Roman" w:cs="Times New Roman"/>
          <w:b w:val="0"/>
          <w:color w:val="auto"/>
        </w:rPr>
        <w:t>270802.10</w:t>
      </w:r>
      <w:r w:rsidR="00A77C5A"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>Мастер отделочных строительных работ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AB7CFB" w:rsidRDefault="00AB7CFB" w:rsidP="00AB7CFB">
      <w:r>
        <w:rPr>
          <w:sz w:val="28"/>
          <w:szCs w:val="28"/>
        </w:rPr>
        <w:t xml:space="preserve"> </w:t>
      </w:r>
    </w:p>
    <w:p w:rsidR="00AB7CFB" w:rsidRDefault="00AB7CFB" w:rsidP="00AB7CFB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ориентирована на достижение следующих целей: </w:t>
      </w:r>
    </w:p>
    <w:p w:rsidR="00AB7CFB" w:rsidRDefault="00AB7CFB" w:rsidP="00AB7CF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B7CFB" w:rsidRDefault="00AB7CFB" w:rsidP="00AB7CF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B7CFB" w:rsidRDefault="00AB7CFB" w:rsidP="00AB7CF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B7CFB" w:rsidRDefault="00AB7CFB" w:rsidP="00AB7CF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B7CFB" w:rsidRDefault="00AB7CFB" w:rsidP="00AB7CF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B7CFB" w:rsidRDefault="00AB7CFB" w:rsidP="00AB7CF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приобретение</w:t>
      </w:r>
      <w:r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AB7CFB" w:rsidRDefault="00AB7CFB" w:rsidP="00AB7CFB">
      <w:pPr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</w:p>
    <w:p w:rsidR="00AB7CFB" w:rsidRDefault="00AB7CFB" w:rsidP="00AB7CFB">
      <w:pPr>
        <w:pStyle w:val="a5"/>
        <w:spacing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«Физическая культура»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 </w:t>
      </w:r>
    </w:p>
    <w:p w:rsidR="00AB7CFB" w:rsidRDefault="00AB7CFB" w:rsidP="00AB7CFB">
      <w:pPr>
        <w:pStyle w:val="a5"/>
        <w:spacing w:before="120" w:after="0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</w:p>
    <w:p w:rsidR="00AB7CFB" w:rsidRDefault="00AB7CFB" w:rsidP="00AB7CFB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AB7CFB" w:rsidRDefault="00AB7CFB" w:rsidP="00AB7CFB">
      <w:pPr>
        <w:pStyle w:val="a5"/>
        <w:numPr>
          <w:ilvl w:val="0"/>
          <w:numId w:val="18"/>
        </w:numPr>
        <w:tabs>
          <w:tab w:val="left" w:pos="360"/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контроля и оценки индивидуального физического развития и физической подготовленности;</w:t>
      </w:r>
    </w:p>
    <w:p w:rsidR="00AB7CFB" w:rsidRDefault="00AB7CFB" w:rsidP="00AB7CFB">
      <w:pPr>
        <w:pStyle w:val="a5"/>
        <w:numPr>
          <w:ilvl w:val="0"/>
          <w:numId w:val="18"/>
        </w:numPr>
        <w:tabs>
          <w:tab w:val="left" w:pos="360"/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AB7CFB" w:rsidRDefault="00AB7CFB" w:rsidP="00AB7CFB">
      <w:pPr>
        <w:shd w:val="clear" w:color="auto" w:fill="FFFFFF"/>
        <w:tabs>
          <w:tab w:val="left" w:pos="187"/>
          <w:tab w:val="left" w:pos="540"/>
        </w:tabs>
        <w:spacing w:before="120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7CFB" w:rsidRDefault="00AB7CFB" w:rsidP="00AB7CFB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B7CFB" w:rsidRDefault="00AB7CFB" w:rsidP="00AB7CFB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простейшие приемы самомассажа и релаксации;</w:t>
      </w:r>
    </w:p>
    <w:p w:rsidR="00AB7CFB" w:rsidRDefault="00AB7CFB" w:rsidP="00AB7CFB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самоконтроль при занятиях физическими упражнениями;</w:t>
      </w:r>
    </w:p>
    <w:p w:rsidR="00AB7CFB" w:rsidRDefault="00AB7CFB" w:rsidP="00AB7CFB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B7CFB" w:rsidRDefault="00AB7CFB" w:rsidP="00AB7CFB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приемы защиты и самообороны, страховки и </w:t>
      </w:r>
      <w:proofErr w:type="spellStart"/>
      <w:r>
        <w:rPr>
          <w:color w:val="000000"/>
          <w:sz w:val="28"/>
          <w:szCs w:val="28"/>
        </w:rPr>
        <w:t>самостраховки</w:t>
      </w:r>
      <w:proofErr w:type="spellEnd"/>
      <w:r>
        <w:rPr>
          <w:color w:val="000000"/>
          <w:sz w:val="28"/>
          <w:szCs w:val="28"/>
        </w:rPr>
        <w:t>;</w:t>
      </w:r>
    </w:p>
    <w:p w:rsidR="00AB7CFB" w:rsidRDefault="00AB7CFB" w:rsidP="00AB7CFB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AB7CFB" w:rsidRDefault="00AB7CFB" w:rsidP="00AB7CFB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E67E7A" w:rsidRDefault="00E67E7A" w:rsidP="00AB7CFB">
      <w:pPr>
        <w:pStyle w:val="a5"/>
        <w:tabs>
          <w:tab w:val="left" w:pos="1144"/>
        </w:tabs>
        <w:spacing w:before="120" w:after="0"/>
        <w:ind w:left="357"/>
        <w:jc w:val="both"/>
        <w:rPr>
          <w:b/>
          <w:sz w:val="28"/>
          <w:szCs w:val="28"/>
        </w:rPr>
      </w:pPr>
    </w:p>
    <w:p w:rsidR="00E67E7A" w:rsidRDefault="00E67E7A" w:rsidP="00AB7CFB">
      <w:pPr>
        <w:pStyle w:val="a5"/>
        <w:tabs>
          <w:tab w:val="left" w:pos="1144"/>
        </w:tabs>
        <w:spacing w:before="120" w:after="0"/>
        <w:ind w:left="357"/>
        <w:jc w:val="both"/>
        <w:rPr>
          <w:b/>
          <w:sz w:val="28"/>
          <w:szCs w:val="28"/>
        </w:rPr>
      </w:pPr>
    </w:p>
    <w:p w:rsidR="00AB7CFB" w:rsidRDefault="00AB7CFB" w:rsidP="00AB7CFB">
      <w:pPr>
        <w:pStyle w:val="a5"/>
        <w:tabs>
          <w:tab w:val="left" w:pos="1144"/>
        </w:tabs>
        <w:spacing w:before="120" w:after="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AB7CFB" w:rsidRDefault="00AB7CFB" w:rsidP="00AB7CFB">
      <w:pPr>
        <w:pStyle w:val="a5"/>
        <w:numPr>
          <w:ilvl w:val="0"/>
          <w:numId w:val="11"/>
        </w:numPr>
        <w:tabs>
          <w:tab w:val="left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повышения работоспособности, сохранения и укрепления здоровья;</w:t>
      </w:r>
    </w:p>
    <w:p w:rsidR="00AB7CFB" w:rsidRDefault="00AB7CFB" w:rsidP="00AB7CFB">
      <w:pPr>
        <w:pStyle w:val="a5"/>
        <w:numPr>
          <w:ilvl w:val="0"/>
          <w:numId w:val="11"/>
        </w:numPr>
        <w:tabs>
          <w:tab w:val="left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AB7CFB" w:rsidRDefault="00AB7CFB" w:rsidP="00AB7CFB">
      <w:pPr>
        <w:pStyle w:val="a5"/>
        <w:numPr>
          <w:ilvl w:val="0"/>
          <w:numId w:val="11"/>
        </w:numPr>
        <w:tabs>
          <w:tab w:val="left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B7CFB" w:rsidRDefault="00AB7CFB" w:rsidP="00AB7CFB">
      <w:pPr>
        <w:pStyle w:val="a5"/>
        <w:numPr>
          <w:ilvl w:val="0"/>
          <w:numId w:val="11"/>
        </w:numPr>
        <w:tabs>
          <w:tab w:val="left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AB7CFB" w:rsidRDefault="00AB7CFB" w:rsidP="00AB7CFB">
      <w:pPr>
        <w:pStyle w:val="a5"/>
        <w:spacing w:after="0"/>
        <w:jc w:val="both"/>
        <w:rPr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284 часа,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189 часов;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95 часов.</w:t>
      </w:r>
    </w:p>
    <w:p w:rsidR="00AB7CFB" w:rsidRDefault="00AB7CFB" w:rsidP="00AB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</w:p>
    <w:p w:rsidR="00AB7CFB" w:rsidRDefault="00AB7CFB" w:rsidP="00AB7CFB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Окружнова</w:t>
      </w:r>
      <w:proofErr w:type="spellEnd"/>
      <w:r>
        <w:rPr>
          <w:sz w:val="28"/>
          <w:szCs w:val="28"/>
        </w:rPr>
        <w:t xml:space="preserve"> Елена Геннадьевна</w:t>
      </w:r>
    </w:p>
    <w:p w:rsidR="00AB7CFB" w:rsidRDefault="00AB7CFB" w:rsidP="00AB7CFB">
      <w:pPr>
        <w:ind w:left="567"/>
        <w:rPr>
          <w:sz w:val="28"/>
          <w:szCs w:val="28"/>
        </w:rPr>
      </w:pPr>
    </w:p>
    <w:p w:rsidR="00AB7CFB" w:rsidRDefault="00AB7CFB" w:rsidP="00AB7CFB">
      <w:pPr>
        <w:ind w:left="567"/>
        <w:rPr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A4111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Д. 13 Основы безопасности жизнедеятельности</w:t>
      </w:r>
    </w:p>
    <w:p w:rsidR="00AB7CFB" w:rsidRDefault="00AB7CFB" w:rsidP="00AB7CFB">
      <w:pPr>
        <w:jc w:val="both"/>
        <w:rPr>
          <w:b/>
          <w:bCs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</w:t>
      </w:r>
      <w:proofErr w:type="gramStart"/>
      <w:r>
        <w:rPr>
          <w:sz w:val="28"/>
          <w:szCs w:val="28"/>
        </w:rPr>
        <w:t xml:space="preserve">программы учебной дисциплины </w:t>
      </w:r>
      <w:r>
        <w:rPr>
          <w:bCs/>
          <w:sz w:val="28"/>
          <w:szCs w:val="28"/>
        </w:rPr>
        <w:t>Основы безопасности жизнедеятельности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AB7CFB">
        <w:rPr>
          <w:rFonts w:ascii="Times New Roman" w:hAnsi="Times New Roman" w:cs="Times New Roman"/>
          <w:b w:val="0"/>
          <w:color w:val="auto"/>
        </w:rPr>
        <w:t>Программа учебной дисциплины является частью образовательной программы в соответствии с ФГОС СПО по профессии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 xml:space="preserve"> </w:t>
      </w:r>
      <w:r w:rsidR="00981361" w:rsidRPr="00981361">
        <w:rPr>
          <w:rFonts w:ascii="Times New Roman" w:hAnsi="Times New Roman" w:cs="Times New Roman"/>
          <w:b w:val="0"/>
          <w:color w:val="auto"/>
        </w:rPr>
        <w:t>270802.10</w:t>
      </w:r>
      <w:r w:rsidR="00981361"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>Мастер отделочных строительных работ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AB7CFB" w:rsidRDefault="00AB7CFB" w:rsidP="00AB7C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достижение следующих целей: </w:t>
      </w:r>
    </w:p>
    <w:p w:rsidR="00AB7CFB" w:rsidRDefault="00AB7CFB" w:rsidP="00AB7CF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AB7CFB" w:rsidRDefault="00AB7CFB" w:rsidP="00AB7CF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государственной символике, патриотизма и долга по защите Отечества; </w:t>
      </w:r>
    </w:p>
    <w:p w:rsidR="00AB7CFB" w:rsidRDefault="00AB7CFB" w:rsidP="00AB7CF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AB7CFB" w:rsidRDefault="00AB7CFB" w:rsidP="00AB7C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AB7CFB" w:rsidRDefault="00AB7CFB" w:rsidP="00AB7C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«Основ безопасности жизнедеятельности»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 </w:t>
      </w:r>
    </w:p>
    <w:p w:rsidR="00AB7CFB" w:rsidRDefault="00AB7CFB" w:rsidP="00AB7C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знать/понимать </w:t>
      </w:r>
    </w:p>
    <w:p w:rsidR="00271B19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основные составляющие здорового образа жизни и их влияние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B7CFB" w:rsidRDefault="00271B19" w:rsidP="00AB7CF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без</w:t>
      </w:r>
      <w:r w:rsidR="00AB7CFB">
        <w:rPr>
          <w:sz w:val="28"/>
          <w:szCs w:val="28"/>
        </w:rPr>
        <w:t xml:space="preserve">опасность жизнедеятельности личности; репродуктивное здоровье и факторы, влияющие на него; </w:t>
      </w:r>
    </w:p>
    <w:p w:rsidR="00AB7CFB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271B19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основные задачи государственных служб по защите населения и </w:t>
      </w:r>
    </w:p>
    <w:p w:rsidR="00AB7CFB" w:rsidRDefault="00271B19" w:rsidP="00AB7CF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тер</w:t>
      </w:r>
      <w:r w:rsidR="00AB7CFB">
        <w:rPr>
          <w:sz w:val="28"/>
          <w:szCs w:val="28"/>
        </w:rPr>
        <w:t xml:space="preserve">риторий от чрезвычайных ситуаций природного и техногенного характера; </w:t>
      </w:r>
    </w:p>
    <w:p w:rsidR="00AB7CFB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основы российского законодательства об обороне государства и воинской обязанности граждан; </w:t>
      </w:r>
    </w:p>
    <w:p w:rsidR="00AB7CFB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AB7CFB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состав и предназначение Вооруженных Сил Российской Федерации; </w:t>
      </w:r>
    </w:p>
    <w:p w:rsidR="00AB7CFB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AB7CFB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AB7CFB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требования, предъявляемые военной службой к уровню подготовленности призывника; </w:t>
      </w:r>
    </w:p>
    <w:p w:rsidR="00AB7CFB" w:rsidRDefault="00AB7CFB" w:rsidP="00AB7CFB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lastRenderedPageBreak/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предназначение, структуру и задачи РСЧС; </w:t>
      </w:r>
    </w:p>
    <w:p w:rsidR="00AB7CFB" w:rsidRDefault="00AB7CFB" w:rsidP="00AB7CFB">
      <w:pPr>
        <w:pStyle w:val="Default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предназначение, структуру и задачи гражданской обороны; </w:t>
      </w:r>
    </w:p>
    <w:p w:rsidR="00AB7CFB" w:rsidRDefault="00AB7CFB" w:rsidP="00AB7CFB">
      <w:pPr>
        <w:pStyle w:val="Default"/>
        <w:rPr>
          <w:b/>
          <w:bCs/>
          <w:sz w:val="28"/>
          <w:szCs w:val="28"/>
        </w:rPr>
      </w:pPr>
    </w:p>
    <w:p w:rsidR="00AB7CFB" w:rsidRDefault="00AB7CFB" w:rsidP="00AB7C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 </w:t>
      </w:r>
    </w:p>
    <w:p w:rsidR="00271B19" w:rsidRDefault="00AB7CFB" w:rsidP="00AB7CFB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владеть способами защиты населения от чрезвычайных ситуаций </w:t>
      </w:r>
    </w:p>
    <w:p w:rsidR="00AB7CFB" w:rsidRDefault="00271B19" w:rsidP="00AB7CF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при</w:t>
      </w:r>
      <w:r w:rsidR="00AB7CFB">
        <w:rPr>
          <w:sz w:val="28"/>
          <w:szCs w:val="28"/>
        </w:rPr>
        <w:t xml:space="preserve">родного и техногенного характера; </w:t>
      </w:r>
    </w:p>
    <w:p w:rsidR="00AB7CFB" w:rsidRDefault="00AB7CFB" w:rsidP="00AB7CFB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пользоваться средствами индивидуальной и коллективной защиты; </w:t>
      </w:r>
    </w:p>
    <w:p w:rsidR="00AB7CFB" w:rsidRDefault="00AB7CFB" w:rsidP="00AB7CFB">
      <w:pPr>
        <w:pStyle w:val="Default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оценивать уровень своей подготовленности и осуществлять осознанное самоопределение по отношению к военной службе. </w:t>
      </w:r>
    </w:p>
    <w:p w:rsidR="00AB7CFB" w:rsidRDefault="00AB7CFB" w:rsidP="00AB7CFB">
      <w:pPr>
        <w:pStyle w:val="Default"/>
        <w:rPr>
          <w:sz w:val="28"/>
          <w:szCs w:val="28"/>
        </w:rPr>
      </w:pPr>
    </w:p>
    <w:p w:rsidR="00271B19" w:rsidRDefault="00AB7CFB" w:rsidP="00AB7C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использовать приобретенные</w:t>
      </w:r>
      <w:r w:rsidR="00271B19">
        <w:rPr>
          <w:b/>
          <w:bCs/>
          <w:sz w:val="28"/>
          <w:szCs w:val="28"/>
        </w:rPr>
        <w:t xml:space="preserve"> знания и умения в </w:t>
      </w:r>
      <w:proofErr w:type="gramStart"/>
      <w:r w:rsidR="00271B19">
        <w:rPr>
          <w:b/>
          <w:bCs/>
          <w:sz w:val="28"/>
          <w:szCs w:val="28"/>
        </w:rPr>
        <w:t>практической</w:t>
      </w:r>
      <w:proofErr w:type="gramEnd"/>
      <w:r w:rsidR="00271B19">
        <w:rPr>
          <w:b/>
          <w:bCs/>
          <w:sz w:val="28"/>
          <w:szCs w:val="28"/>
        </w:rPr>
        <w:t xml:space="preserve"> </w:t>
      </w:r>
    </w:p>
    <w:p w:rsidR="00AB7CFB" w:rsidRDefault="00271B19" w:rsidP="00AB7C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де</w:t>
      </w:r>
      <w:r w:rsidR="00AB7CFB">
        <w:rPr>
          <w:b/>
          <w:bCs/>
          <w:sz w:val="28"/>
          <w:szCs w:val="28"/>
        </w:rPr>
        <w:t>ятельности и повседневной жизни</w:t>
      </w:r>
      <w:r w:rsidR="00AB7CFB">
        <w:rPr>
          <w:sz w:val="28"/>
          <w:szCs w:val="28"/>
        </w:rPr>
        <w:t xml:space="preserve">: </w:t>
      </w:r>
    </w:p>
    <w:p w:rsidR="00AB7CFB" w:rsidRDefault="00AB7CFB" w:rsidP="00AB7CFB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для ведения здорового образа жизни; </w:t>
      </w:r>
    </w:p>
    <w:p w:rsidR="00AB7CFB" w:rsidRDefault="00AB7CFB" w:rsidP="00AB7CFB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оказания первой медицинской помощи; </w:t>
      </w:r>
    </w:p>
    <w:p w:rsidR="00271B19" w:rsidRDefault="00AB7CFB" w:rsidP="00AB7CFB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развития в себе духовных и физических качеств, необходимых </w:t>
      </w:r>
      <w:proofErr w:type="gramStart"/>
      <w:r>
        <w:rPr>
          <w:sz w:val="28"/>
          <w:szCs w:val="28"/>
        </w:rPr>
        <w:t>для</w:t>
      </w:r>
      <w:proofErr w:type="gramEnd"/>
    </w:p>
    <w:p w:rsidR="00AB7CFB" w:rsidRDefault="00271B19" w:rsidP="00AB7CF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 во</w:t>
      </w:r>
      <w:r w:rsidR="00AB7CFB">
        <w:rPr>
          <w:sz w:val="28"/>
          <w:szCs w:val="28"/>
        </w:rPr>
        <w:t xml:space="preserve">енной службы; </w:t>
      </w:r>
    </w:p>
    <w:p w:rsidR="00271B19" w:rsidRDefault="00AB7CFB" w:rsidP="00AB7CFB">
      <w:pPr>
        <w:pStyle w:val="Default"/>
        <w:rPr>
          <w:sz w:val="28"/>
          <w:szCs w:val="28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вызова (обращения за помощью) в случае необходимости </w:t>
      </w:r>
    </w:p>
    <w:p w:rsidR="00AB7CFB" w:rsidRDefault="00271B19" w:rsidP="00AB7C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соответ</w:t>
      </w:r>
      <w:r w:rsidR="00AB7CFB">
        <w:rPr>
          <w:sz w:val="28"/>
          <w:szCs w:val="28"/>
        </w:rPr>
        <w:t xml:space="preserve">ствующей службы экстренной помощи. 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 xml:space="preserve"> 105 часов,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70 часов; учебные сборы,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35 часов.</w:t>
      </w:r>
    </w:p>
    <w:p w:rsidR="00AB7CFB" w:rsidRDefault="00AB7CFB" w:rsidP="00AB7CFB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преподаватель- организатор ОБЖ</w:t>
      </w:r>
      <w:r>
        <w:rPr>
          <w:sz w:val="22"/>
          <w:szCs w:val="22"/>
        </w:rPr>
        <w:t xml:space="preserve">  </w:t>
      </w:r>
      <w:proofErr w:type="spellStart"/>
      <w:r>
        <w:rPr>
          <w:sz w:val="28"/>
          <w:szCs w:val="28"/>
        </w:rPr>
        <w:t>Томм</w:t>
      </w:r>
      <w:proofErr w:type="spellEnd"/>
      <w:r>
        <w:rPr>
          <w:sz w:val="28"/>
          <w:szCs w:val="28"/>
        </w:rPr>
        <w:t xml:space="preserve"> Станислав  Христофорович</w:t>
      </w:r>
    </w:p>
    <w:p w:rsidR="00AB7CFB" w:rsidRDefault="00AB7CFB" w:rsidP="00AB7CFB">
      <w:pPr>
        <w:ind w:left="567"/>
        <w:rPr>
          <w:sz w:val="28"/>
          <w:szCs w:val="28"/>
        </w:rPr>
      </w:pPr>
    </w:p>
    <w:p w:rsidR="00AB7CFB" w:rsidRDefault="00AB7CFB" w:rsidP="00AB7CFB">
      <w:pPr>
        <w:ind w:left="567"/>
        <w:rPr>
          <w:sz w:val="28"/>
          <w:szCs w:val="28"/>
        </w:rPr>
      </w:pPr>
    </w:p>
    <w:p w:rsidR="00AB7CFB" w:rsidRDefault="00AB7CFB" w:rsidP="00AB7CFB">
      <w:pPr>
        <w:ind w:left="567"/>
        <w:rPr>
          <w:sz w:val="28"/>
          <w:szCs w:val="28"/>
        </w:rPr>
      </w:pPr>
    </w:p>
    <w:p w:rsidR="00AB7CFB" w:rsidRDefault="00AB7CFB" w:rsidP="00AB7CFB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Профильные дисциплины</w:t>
      </w:r>
    </w:p>
    <w:p w:rsidR="00AB7CFB" w:rsidRDefault="00AB7CFB" w:rsidP="00AB7CFB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411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Д. 14 Математика</w:t>
      </w: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Математика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AB7CFB">
        <w:rPr>
          <w:rFonts w:ascii="Times New Roman" w:hAnsi="Times New Roman" w:cs="Times New Roman"/>
          <w:b w:val="0"/>
          <w:color w:val="auto"/>
        </w:rPr>
        <w:t>Программа учебной дисциплины является частью образовательной программы в соответствии с ФГОС СПО по профессии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981361" w:rsidRPr="00981361">
        <w:rPr>
          <w:rFonts w:ascii="Times New Roman" w:hAnsi="Times New Roman" w:cs="Times New Roman"/>
          <w:b w:val="0"/>
          <w:color w:val="auto"/>
        </w:rPr>
        <w:t>270802.10</w:t>
      </w:r>
      <w:r w:rsidR="00981361"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 xml:space="preserve"> Маст</w:t>
      </w:r>
      <w:r>
        <w:rPr>
          <w:rFonts w:ascii="Times New Roman" w:hAnsi="Times New Roman" w:cs="Times New Roman"/>
          <w:b w:val="0"/>
          <w:color w:val="auto"/>
        </w:rPr>
        <w:t>ер отделочных строительных работ.</w:t>
      </w:r>
    </w:p>
    <w:p w:rsidR="00AB7CFB" w:rsidRDefault="00AB7CFB" w:rsidP="00AB7CFB">
      <w:r>
        <w:rPr>
          <w:sz w:val="28"/>
          <w:szCs w:val="28"/>
        </w:rPr>
        <w:t xml:space="preserve"> </w:t>
      </w:r>
      <w:r>
        <w:t xml:space="preserve"> </w:t>
      </w:r>
    </w:p>
    <w:p w:rsidR="00AB7CFB" w:rsidRDefault="00AB7CFB" w:rsidP="00AB7CFB">
      <w:pPr>
        <w:ind w:firstLine="567"/>
        <w:jc w:val="both"/>
        <w:rPr>
          <w:sz w:val="28"/>
          <w:szCs w:val="28"/>
        </w:rPr>
      </w:pPr>
    </w:p>
    <w:p w:rsidR="00AB7CFB" w:rsidRDefault="00AB7CFB" w:rsidP="00AB7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следующих целей: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формирование представлений</w:t>
      </w:r>
      <w:r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suppressAutoHyphens/>
        <w:spacing w:before="2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suppressAutoHyphens/>
        <w:spacing w:before="2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 математическими знаниями и умениями,</w:t>
      </w:r>
      <w:r>
        <w:rPr>
          <w:sz w:val="28"/>
          <w:szCs w:val="28"/>
        </w:rPr>
        <w:t xml:space="preserve"> необходимыми в повседневной жизни, для изучения смежных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B7CFB" w:rsidRDefault="00AB7CFB" w:rsidP="00AB7CFB">
      <w:pPr>
        <w:numPr>
          <w:ilvl w:val="0"/>
          <w:numId w:val="4"/>
        </w:numPr>
        <w:tabs>
          <w:tab w:val="left" w:pos="567"/>
        </w:tabs>
        <w:suppressAutoHyphens/>
        <w:spacing w:before="2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</w:t>
      </w:r>
      <w:r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B7CFB" w:rsidRDefault="00AB7CFB" w:rsidP="00AB7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«Математика»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AB7CFB" w:rsidRDefault="00AB7CFB" w:rsidP="00AB7CFB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  <w:r>
        <w:rPr>
          <w:rStyle w:val="ac"/>
          <w:b/>
          <w:sz w:val="28"/>
          <w:szCs w:val="28"/>
        </w:rPr>
        <w:footnoteReference w:customMarkFollows="1" w:id="1"/>
        <w:t>*</w:t>
      </w:r>
    </w:p>
    <w:p w:rsidR="00AB7CFB" w:rsidRDefault="00AB7CFB" w:rsidP="00AB7CFB">
      <w:pPr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B7CFB" w:rsidRDefault="00AB7CFB" w:rsidP="00AB7CFB">
      <w:pPr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B7CFB" w:rsidRDefault="00AB7CFB" w:rsidP="00AB7CFB">
      <w:pPr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B7CFB" w:rsidRDefault="00AB7CFB" w:rsidP="00AB7CFB">
      <w:pPr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вероятностный характер различных процессов окружающего мира.</w:t>
      </w:r>
    </w:p>
    <w:p w:rsidR="00AB7CFB" w:rsidRDefault="00AB7CFB" w:rsidP="00AB7CFB">
      <w:pPr>
        <w:spacing w:before="120"/>
        <w:ind w:firstLine="567"/>
        <w:jc w:val="both"/>
        <w:rPr>
          <w:b/>
          <w:i/>
          <w:sz w:val="28"/>
          <w:szCs w:val="28"/>
        </w:rPr>
      </w:pPr>
    </w:p>
    <w:p w:rsidR="00AB7CFB" w:rsidRDefault="00AB7CFB" w:rsidP="00AB7CFB">
      <w:pPr>
        <w:spacing w:before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7CFB" w:rsidRDefault="00AB7CFB" w:rsidP="00AB7CFB">
      <w:pPr>
        <w:pStyle w:val="a9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AB7CFB" w:rsidRDefault="00AB7CFB" w:rsidP="00AB7CFB">
      <w:pPr>
        <w:pStyle w:val="a9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AB7CFB" w:rsidRDefault="00AB7CFB" w:rsidP="00AB7CFB">
      <w:pPr>
        <w:pStyle w:val="a9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AB7CFB" w:rsidRDefault="00AB7CFB" w:rsidP="00AB7CFB">
      <w:pPr>
        <w:spacing w:before="240" w:line="228" w:lineRule="auto"/>
        <w:ind w:left="600" w:hanging="3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22"/>
        </w:numPr>
        <w:tabs>
          <w:tab w:val="clear" w:pos="360"/>
          <w:tab w:val="num" w:pos="567"/>
          <w:tab w:val="left" w:pos="709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и графики</w:t>
      </w: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7CFB" w:rsidRDefault="00AB7CFB" w:rsidP="00AB7CFB">
      <w:pPr>
        <w:pStyle w:val="a9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AB7CFB" w:rsidRDefault="00AB7CFB" w:rsidP="00AB7CFB">
      <w:pPr>
        <w:pStyle w:val="a9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AB7CFB" w:rsidRDefault="00AB7CFB" w:rsidP="00AB7CFB">
      <w:pPr>
        <w:pStyle w:val="a9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AB7CFB" w:rsidRDefault="00AB7CFB" w:rsidP="00AB7CFB">
      <w:pPr>
        <w:pStyle w:val="a9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AB7CFB" w:rsidRDefault="00AB7CFB" w:rsidP="00AB7CFB">
      <w:pPr>
        <w:spacing w:before="240" w:line="228" w:lineRule="auto"/>
        <w:ind w:left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23"/>
        </w:numPr>
        <w:tabs>
          <w:tab w:val="clear" w:pos="360"/>
          <w:tab w:val="left" w:pos="0"/>
          <w:tab w:val="num" w:pos="567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AB7CFB" w:rsidRDefault="00AB7CFB" w:rsidP="00AB7CFB">
      <w:pPr>
        <w:spacing w:before="120" w:line="228" w:lineRule="auto"/>
        <w:ind w:firstLine="567"/>
        <w:jc w:val="both"/>
        <w:rPr>
          <w:b/>
          <w:i/>
          <w:sz w:val="20"/>
          <w:szCs w:val="20"/>
        </w:rPr>
      </w:pP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Начала математического анализа</w:t>
      </w: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7CFB" w:rsidRDefault="00AB7CFB" w:rsidP="00AB7CFB">
      <w:pPr>
        <w:pStyle w:val="a9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находить производные элементарных функций;</w:t>
      </w:r>
    </w:p>
    <w:p w:rsidR="00AB7CFB" w:rsidRDefault="00AB7CFB" w:rsidP="00AB7CFB">
      <w:pPr>
        <w:pStyle w:val="a9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AB7CFB" w:rsidRDefault="00AB7CFB" w:rsidP="00AB7CFB">
      <w:pPr>
        <w:pStyle w:val="a9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AB7CFB" w:rsidRDefault="00AB7CFB" w:rsidP="00AB7CFB">
      <w:pPr>
        <w:pStyle w:val="a9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AB7CFB" w:rsidRDefault="00AB7CFB" w:rsidP="00AB7CFB">
      <w:pPr>
        <w:spacing w:before="240" w:line="228" w:lineRule="auto"/>
        <w:ind w:left="600" w:hanging="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AB7CFB" w:rsidRDefault="00AB7CFB" w:rsidP="00AB7CFB">
      <w:pPr>
        <w:spacing w:line="228" w:lineRule="auto"/>
        <w:ind w:firstLine="567"/>
        <w:jc w:val="both"/>
        <w:rPr>
          <w:b/>
          <w:sz w:val="20"/>
          <w:szCs w:val="20"/>
        </w:rPr>
      </w:pP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Уравнения и неравенства</w:t>
      </w: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7CFB" w:rsidRDefault="00AB7CFB" w:rsidP="00AB7CFB">
      <w:pPr>
        <w:pStyle w:val="a9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>
        <w:rPr>
          <w:b w:val="0"/>
          <w:sz w:val="28"/>
          <w:szCs w:val="28"/>
        </w:rPr>
        <w:t>линейным</w:t>
      </w:r>
      <w:proofErr w:type="gramEnd"/>
      <w:r>
        <w:rPr>
          <w:b w:val="0"/>
          <w:sz w:val="28"/>
          <w:szCs w:val="28"/>
        </w:rPr>
        <w:t xml:space="preserve"> и квадратным, а также аналогичные неравенства и системы;</w:t>
      </w:r>
    </w:p>
    <w:p w:rsidR="00AB7CFB" w:rsidRDefault="00AB7CFB" w:rsidP="00AB7CFB">
      <w:pPr>
        <w:pStyle w:val="a9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использовать графический метод решения уравнений и неравенств;</w:t>
      </w:r>
    </w:p>
    <w:p w:rsidR="00AB7CFB" w:rsidRDefault="00AB7CFB" w:rsidP="00AB7CFB">
      <w:pPr>
        <w:pStyle w:val="a9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AB7CFB" w:rsidRDefault="00AB7CFB" w:rsidP="00AB7CFB">
      <w:pPr>
        <w:pStyle w:val="a9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AB7CFB" w:rsidRDefault="00AB7CFB" w:rsidP="00AB7CFB">
      <w:pPr>
        <w:spacing w:before="12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B7CFB" w:rsidRDefault="00AB7CFB" w:rsidP="00AB7CFB">
      <w:pPr>
        <w:numPr>
          <w:ilvl w:val="0"/>
          <w:numId w:val="25"/>
        </w:numPr>
        <w:tabs>
          <w:tab w:val="clear" w:pos="36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AB7CFB" w:rsidRDefault="00AB7CFB" w:rsidP="00AB7CFB">
      <w:pPr>
        <w:ind w:firstLine="567"/>
        <w:jc w:val="both"/>
        <w:rPr>
          <w:b/>
          <w:sz w:val="28"/>
          <w:szCs w:val="28"/>
        </w:rPr>
      </w:pPr>
    </w:p>
    <w:p w:rsidR="00AB7CFB" w:rsidRDefault="00AB7CFB" w:rsidP="00AB7CFB">
      <w:pPr>
        <w:spacing w:line="228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КОМБИНАТОРИКА, СТАТИСТИКА И ТЕОРИЯ ВЕРОЯТНОСТЕЙ</w:t>
      </w: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7CFB" w:rsidRDefault="00AB7CFB" w:rsidP="00AB7CFB">
      <w:pPr>
        <w:pStyle w:val="a9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AB7CFB" w:rsidRDefault="00AB7CFB" w:rsidP="00AB7CFB">
      <w:pPr>
        <w:pStyle w:val="a9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AB7CFB" w:rsidRDefault="00AB7CFB" w:rsidP="00AB7CFB">
      <w:pPr>
        <w:spacing w:before="120" w:line="228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AB7CFB" w:rsidRDefault="00AB7CFB" w:rsidP="00AB7CFB">
      <w:pPr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анализа информации статистического характера.</w:t>
      </w:r>
    </w:p>
    <w:p w:rsidR="00AB7CFB" w:rsidRDefault="00AB7CFB" w:rsidP="00AB7CFB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AB7CFB" w:rsidRDefault="00AB7CFB" w:rsidP="00AB7CF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B7CFB" w:rsidRDefault="00AB7CFB" w:rsidP="00AB7CFB">
      <w:pPr>
        <w:pStyle w:val="a9"/>
        <w:numPr>
          <w:ilvl w:val="0"/>
          <w:numId w:val="26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B7CFB" w:rsidRDefault="00AB7CFB" w:rsidP="00AB7CFB">
      <w:pPr>
        <w:pStyle w:val="a9"/>
        <w:numPr>
          <w:ilvl w:val="0"/>
          <w:numId w:val="26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>
        <w:rPr>
          <w:b w:val="0"/>
          <w:i/>
          <w:sz w:val="28"/>
          <w:szCs w:val="28"/>
        </w:rPr>
        <w:t>аргументировать свои суждения об этом расположении</w:t>
      </w:r>
      <w:r>
        <w:rPr>
          <w:b w:val="0"/>
          <w:sz w:val="28"/>
          <w:szCs w:val="28"/>
        </w:rPr>
        <w:t>;</w:t>
      </w:r>
    </w:p>
    <w:p w:rsidR="00AB7CFB" w:rsidRDefault="00AB7CFB" w:rsidP="00AB7CFB">
      <w:pPr>
        <w:pStyle w:val="a9"/>
        <w:numPr>
          <w:ilvl w:val="0"/>
          <w:numId w:val="26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AB7CFB" w:rsidRDefault="00AB7CFB" w:rsidP="00AB7CFB">
      <w:pPr>
        <w:pStyle w:val="a9"/>
        <w:numPr>
          <w:ilvl w:val="0"/>
          <w:numId w:val="26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AB7CFB" w:rsidRDefault="00AB7CFB" w:rsidP="00AB7CFB">
      <w:pPr>
        <w:pStyle w:val="a9"/>
        <w:numPr>
          <w:ilvl w:val="0"/>
          <w:numId w:val="26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строить простейшие сечения куба</w:t>
      </w:r>
      <w:r>
        <w:rPr>
          <w:b w:val="0"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>призмы</w:t>
      </w:r>
      <w:r>
        <w:rPr>
          <w:b w:val="0"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>пирамиды</w:t>
      </w:r>
      <w:r>
        <w:rPr>
          <w:b w:val="0"/>
          <w:sz w:val="28"/>
          <w:szCs w:val="28"/>
        </w:rPr>
        <w:t>;</w:t>
      </w:r>
    </w:p>
    <w:p w:rsidR="00AB7CFB" w:rsidRDefault="00AB7CFB" w:rsidP="00AB7CFB">
      <w:pPr>
        <w:pStyle w:val="a9"/>
        <w:numPr>
          <w:ilvl w:val="0"/>
          <w:numId w:val="26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B7CFB" w:rsidRDefault="00AB7CFB" w:rsidP="00AB7CFB">
      <w:pPr>
        <w:pStyle w:val="a9"/>
        <w:numPr>
          <w:ilvl w:val="0"/>
          <w:numId w:val="26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AB7CFB" w:rsidRDefault="00AB7CFB" w:rsidP="00AB7CFB">
      <w:pPr>
        <w:pStyle w:val="a9"/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AB7CFB" w:rsidRDefault="00AB7CFB" w:rsidP="00AB7CFB">
      <w:pPr>
        <w:spacing w:before="240" w:line="228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2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AB7CFB" w:rsidRDefault="00AB7CFB" w:rsidP="00AB7CFB">
      <w:pPr>
        <w:numPr>
          <w:ilvl w:val="0"/>
          <w:numId w:val="2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B7CFB" w:rsidRDefault="00AB7CFB" w:rsidP="00AB7CFB">
      <w:pPr>
        <w:ind w:left="567"/>
        <w:rPr>
          <w:b/>
          <w:i/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максимальной учебной нагрузки обучающихся 443 часов,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295часов;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обучающихся 148 часов.</w:t>
      </w:r>
    </w:p>
    <w:p w:rsidR="00AB7CFB" w:rsidRDefault="00AB7CFB" w:rsidP="00AB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</w:p>
    <w:p w:rsidR="00AB7CFB" w:rsidRDefault="00AB7CFB" w:rsidP="00AB7CFB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преподаватель</w:t>
      </w:r>
      <w:r>
        <w:t xml:space="preserve"> </w:t>
      </w:r>
      <w:proofErr w:type="spellStart"/>
      <w:r>
        <w:rPr>
          <w:sz w:val="28"/>
          <w:szCs w:val="28"/>
        </w:rPr>
        <w:t>Ишмуратова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AB7CFB" w:rsidRDefault="00AB7CFB" w:rsidP="00AB7CFB">
      <w:pPr>
        <w:ind w:left="567"/>
        <w:rPr>
          <w:b/>
          <w:i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center"/>
        <w:rPr>
          <w:b/>
          <w:snapToGrid w:val="0"/>
        </w:rPr>
      </w:pPr>
    </w:p>
    <w:p w:rsidR="00AB7CFB" w:rsidRDefault="005A4111" w:rsidP="00AB7CFB">
      <w:pPr>
        <w:autoSpaceDE w:val="0"/>
        <w:autoSpaceDN w:val="0"/>
        <w:adjustRightInd w:val="0"/>
        <w:jc w:val="center"/>
        <w:rPr>
          <w:b/>
          <w:bCs/>
        </w:rPr>
      </w:pPr>
      <w:r w:rsidRPr="005A4111">
        <w:rPr>
          <w:b/>
          <w:snapToGrid w:val="0"/>
        </w:rPr>
        <w:t>ОУД.</w:t>
      </w:r>
      <w:r w:rsidR="008D023D">
        <w:rPr>
          <w:b/>
          <w:snapToGrid w:val="0"/>
        </w:rPr>
        <w:t xml:space="preserve"> Информатика </w:t>
      </w:r>
    </w:p>
    <w:p w:rsidR="00AB7CFB" w:rsidRDefault="00AB7CFB" w:rsidP="00AB7CFB">
      <w:pPr>
        <w:jc w:val="both"/>
        <w:rPr>
          <w:b/>
          <w:bCs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Информатика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AB7CFB">
        <w:rPr>
          <w:rFonts w:ascii="Times New Roman" w:hAnsi="Times New Roman" w:cs="Times New Roman"/>
          <w:b w:val="0"/>
          <w:color w:val="auto"/>
        </w:rPr>
        <w:t>Программа учебной дисциплины является частью образовательной программы в соответствии с ФГОС СПО по профессии</w:t>
      </w:r>
      <w:r>
        <w:t xml:space="preserve"> </w:t>
      </w:r>
      <w:r w:rsidR="00981361" w:rsidRPr="00981361">
        <w:rPr>
          <w:rFonts w:ascii="Times New Roman" w:hAnsi="Times New Roman" w:cs="Times New Roman"/>
          <w:b w:val="0"/>
          <w:color w:val="auto"/>
        </w:rPr>
        <w:t>270802.10</w:t>
      </w:r>
      <w:r w:rsidR="00981361"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 xml:space="preserve"> Мастер отделочных строительных работ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AB7CFB" w:rsidRDefault="00AB7CFB" w:rsidP="00AB7CFB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Программа ориентирована на достижение следующих   целей:</w:t>
      </w:r>
    </w:p>
    <w:p w:rsidR="00AB7CFB" w:rsidRDefault="00AB7CFB" w:rsidP="00AB7CFB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proofErr w:type="gramStart"/>
      <w:r>
        <w:rPr>
          <w:b/>
          <w:sz w:val="28"/>
          <w:szCs w:val="28"/>
          <w:lang w:eastAsia="ar-SA"/>
        </w:rPr>
        <w:t>освоение</w:t>
      </w:r>
      <w:proofErr w:type="gramEnd"/>
      <w:r>
        <w:rPr>
          <w:sz w:val="28"/>
          <w:szCs w:val="28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B7CFB" w:rsidRDefault="00AB7CFB" w:rsidP="00AB7CFB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proofErr w:type="gramStart"/>
      <w:r>
        <w:rPr>
          <w:b/>
          <w:sz w:val="28"/>
          <w:szCs w:val="28"/>
          <w:lang w:eastAsia="ar-SA"/>
        </w:rPr>
        <w:t>овладение</w:t>
      </w:r>
      <w:proofErr w:type="gramEnd"/>
      <w:r>
        <w:rPr>
          <w:sz w:val="28"/>
          <w:szCs w:val="28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AB7CFB" w:rsidRDefault="00AB7CFB" w:rsidP="00AB7CFB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ab/>
      </w:r>
      <w:proofErr w:type="gramStart"/>
      <w:r>
        <w:rPr>
          <w:b/>
          <w:sz w:val="28"/>
          <w:szCs w:val="28"/>
          <w:lang w:eastAsia="ar-SA"/>
        </w:rPr>
        <w:t>развитие</w:t>
      </w:r>
      <w:proofErr w:type="gramEnd"/>
      <w:r>
        <w:rPr>
          <w:sz w:val="28"/>
          <w:szCs w:val="28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B7CFB" w:rsidRDefault="00AB7CFB" w:rsidP="00AB7CFB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воспитание </w:t>
      </w:r>
      <w:r>
        <w:rPr>
          <w:sz w:val="28"/>
          <w:szCs w:val="28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AB7CFB" w:rsidRDefault="00AB7CFB" w:rsidP="00AB7CFB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proofErr w:type="gramStart"/>
      <w:r>
        <w:rPr>
          <w:b/>
          <w:sz w:val="28"/>
          <w:szCs w:val="28"/>
          <w:lang w:eastAsia="ar-SA"/>
        </w:rPr>
        <w:t>приобретение</w:t>
      </w:r>
      <w:proofErr w:type="gramEnd"/>
      <w:r>
        <w:rPr>
          <w:sz w:val="28"/>
          <w:szCs w:val="28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B7CFB" w:rsidRDefault="00AB7CFB" w:rsidP="00AB7CFB">
      <w:pPr>
        <w:pStyle w:val="a9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«Информатика и ИКТ» обучающийся должен:</w:t>
      </w:r>
    </w:p>
    <w:p w:rsidR="00AB7CFB" w:rsidRDefault="00AB7CFB" w:rsidP="00AB7CF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AB7CFB" w:rsidRDefault="00AB7CFB" w:rsidP="00AB7CFB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различные подходы к определению понятия «информация»;</w:t>
      </w:r>
    </w:p>
    <w:p w:rsidR="00AB7CFB" w:rsidRDefault="00AB7CFB" w:rsidP="00AB7CFB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измерения количества информации: вероятностный и алфавитный. Знать единицы измерения информации;</w:t>
      </w:r>
    </w:p>
    <w:p w:rsidR="00AB7CFB" w:rsidRDefault="00AB7CFB" w:rsidP="00AB7CFB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AB7CFB" w:rsidRDefault="00AB7CFB" w:rsidP="00AB7CFB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AB7CFB" w:rsidRDefault="00AB7CFB" w:rsidP="00AB7CFB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алгоритма как способа автоматизации деятельности;</w:t>
      </w:r>
    </w:p>
    <w:p w:rsidR="00AB7CFB" w:rsidRDefault="00AB7CFB" w:rsidP="00AB7CFB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функции операционных систем;</w:t>
      </w:r>
    </w:p>
    <w:p w:rsidR="00AB7CFB" w:rsidRDefault="00AB7CFB" w:rsidP="00AB7CFB">
      <w:pPr>
        <w:spacing w:before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информационные процессы в различных системах;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 в базах данных, компьютерных сетях и пр.;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AB7CFB" w:rsidRDefault="00AB7CFB" w:rsidP="00AB7CFB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AB7CFB" w:rsidRDefault="00AB7CFB" w:rsidP="00AB7CFB">
      <w:pPr>
        <w:spacing w:before="12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организации индивидуального информационного пространства;</w:t>
      </w:r>
    </w:p>
    <w:p w:rsidR="00AB7CFB" w:rsidRDefault="00AB7CFB" w:rsidP="00AB7CFB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автоматизации коммуникационной деятельности;</w:t>
      </w:r>
    </w:p>
    <w:p w:rsidR="00AB7CFB" w:rsidRDefault="00AB7CFB" w:rsidP="00AB7CFB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AB7CFB" w:rsidRDefault="00AB7CFB" w:rsidP="00AB7CFB">
      <w:pPr>
        <w:ind w:left="567"/>
        <w:rPr>
          <w:b/>
          <w:i/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135 часов, в том числе: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90 часов;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45 часов.</w:t>
      </w:r>
    </w:p>
    <w:p w:rsidR="00AB7CFB" w:rsidRDefault="00AB7CFB" w:rsidP="00AB7CF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преподаватель</w:t>
      </w:r>
      <w:r>
        <w:t xml:space="preserve"> </w:t>
      </w:r>
      <w:proofErr w:type="spellStart"/>
      <w:r>
        <w:rPr>
          <w:sz w:val="28"/>
          <w:szCs w:val="28"/>
        </w:rPr>
        <w:t>Ишмуратова</w:t>
      </w:r>
      <w:proofErr w:type="spellEnd"/>
      <w:r>
        <w:rPr>
          <w:sz w:val="28"/>
          <w:szCs w:val="28"/>
        </w:rPr>
        <w:t xml:space="preserve"> Татьяна Ивановна</w:t>
      </w:r>
      <w:r>
        <w:rPr>
          <w:b/>
          <w:i/>
          <w:sz w:val="28"/>
          <w:szCs w:val="28"/>
        </w:rPr>
        <w:t xml:space="preserve"> </w:t>
      </w:r>
    </w:p>
    <w:p w:rsidR="00AB7CFB" w:rsidRDefault="00AB7CFB" w:rsidP="00AB7CF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B7CFB" w:rsidRDefault="005A4111" w:rsidP="00AB7C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111">
        <w:rPr>
          <w:b/>
          <w:snapToGrid w:val="0"/>
          <w:sz w:val="28"/>
          <w:szCs w:val="28"/>
        </w:rPr>
        <w:t>ОУД.</w:t>
      </w:r>
      <w:r w:rsidR="00AB7CFB">
        <w:rPr>
          <w:b/>
          <w:snapToGrid w:val="0"/>
          <w:sz w:val="28"/>
          <w:szCs w:val="28"/>
        </w:rPr>
        <w:t>.16 Физика</w:t>
      </w:r>
    </w:p>
    <w:p w:rsidR="00AB7CFB" w:rsidRDefault="00AB7CFB" w:rsidP="00AB7CFB">
      <w:pPr>
        <w:jc w:val="both"/>
        <w:rPr>
          <w:b/>
          <w:bCs/>
          <w:sz w:val="28"/>
          <w:szCs w:val="28"/>
        </w:rPr>
      </w:pPr>
    </w:p>
    <w:p w:rsidR="00AB7CFB" w:rsidRDefault="00AB7CFB" w:rsidP="00AB7C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 программы: </w:t>
      </w:r>
    </w:p>
    <w:p w:rsidR="00AB7CFB" w:rsidRDefault="00AB7CFB" w:rsidP="00AB7C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Физика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2008г.).</w:t>
      </w:r>
    </w:p>
    <w:p w:rsidR="00AB7CFB" w:rsidRPr="00AB7CFB" w:rsidRDefault="00AB7CFB" w:rsidP="00AB7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AB7CFB">
        <w:rPr>
          <w:rFonts w:ascii="Times New Roman" w:hAnsi="Times New Roman" w:cs="Times New Roman"/>
          <w:b w:val="0"/>
          <w:color w:val="auto"/>
        </w:rPr>
        <w:t>Программа учебной дисциплины является частью образовательной программы в соответствии с ФГОС СПО по профессии</w:t>
      </w:r>
      <w:r>
        <w:t xml:space="preserve"> </w:t>
      </w:r>
      <w:r w:rsidR="00981361" w:rsidRPr="00981361">
        <w:rPr>
          <w:rFonts w:ascii="Times New Roman" w:hAnsi="Times New Roman" w:cs="Times New Roman"/>
          <w:b w:val="0"/>
          <w:color w:val="auto"/>
        </w:rPr>
        <w:t>270802.10</w:t>
      </w:r>
      <w:r w:rsidR="00981361">
        <w:t xml:space="preserve"> </w:t>
      </w:r>
      <w:r w:rsidRPr="00AB7CFB">
        <w:rPr>
          <w:rFonts w:ascii="Times New Roman" w:hAnsi="Times New Roman" w:cs="Times New Roman"/>
          <w:b w:val="0"/>
          <w:color w:val="auto"/>
        </w:rPr>
        <w:t xml:space="preserve"> Мастер отделочных строительных работ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AB7CFB" w:rsidRDefault="00AB7CFB" w:rsidP="00AB7CF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 ориентирована на достижение следующих целей: </w:t>
      </w:r>
    </w:p>
    <w:p w:rsidR="00AB7CFB" w:rsidRDefault="00AB7CFB" w:rsidP="00AB7CFB">
      <w:pPr>
        <w:numPr>
          <w:ilvl w:val="0"/>
          <w:numId w:val="4"/>
        </w:numPr>
        <w:tabs>
          <w:tab w:val="clear" w:pos="720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B7CFB" w:rsidRDefault="00AB7CFB" w:rsidP="00AB7CFB">
      <w:pPr>
        <w:numPr>
          <w:ilvl w:val="0"/>
          <w:numId w:val="4"/>
        </w:numPr>
        <w:tabs>
          <w:tab w:val="clear" w:pos="720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  <w:sz w:val="28"/>
          <w:szCs w:val="28"/>
        </w:rPr>
        <w:t xml:space="preserve">строить модели, </w:t>
      </w:r>
      <w:r>
        <w:rPr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информации;</w:t>
      </w:r>
    </w:p>
    <w:p w:rsidR="00AB7CFB" w:rsidRDefault="00AB7CFB" w:rsidP="00AB7CFB">
      <w:pPr>
        <w:numPr>
          <w:ilvl w:val="0"/>
          <w:numId w:val="4"/>
        </w:numPr>
        <w:tabs>
          <w:tab w:val="clear" w:pos="720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</w:t>
      </w:r>
      <w:r>
        <w:rPr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B7CFB" w:rsidRDefault="00AB7CFB" w:rsidP="00AB7CFB">
      <w:pPr>
        <w:numPr>
          <w:ilvl w:val="0"/>
          <w:numId w:val="4"/>
        </w:numPr>
        <w:tabs>
          <w:tab w:val="clear" w:pos="720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использование приобретенных знаний и умений </w:t>
      </w:r>
      <w:r>
        <w:rPr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B7CFB" w:rsidRDefault="00AB7CFB" w:rsidP="00AB7C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CFB" w:rsidRDefault="00AB7CFB" w:rsidP="00AB7C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«Физика»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 </w:t>
      </w:r>
    </w:p>
    <w:p w:rsidR="00AB7CFB" w:rsidRDefault="00AB7CFB" w:rsidP="00AB7CFB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3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ind w:left="655" w:hanging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смысл понятий:</w:t>
      </w:r>
      <w:r>
        <w:rPr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B7CFB" w:rsidRDefault="00AB7CFB" w:rsidP="00AB7CFB">
      <w:pPr>
        <w:numPr>
          <w:ilvl w:val="0"/>
          <w:numId w:val="3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ind w:left="655" w:hanging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смысл физических величин: </w:t>
      </w:r>
      <w:r>
        <w:rPr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B7CFB" w:rsidRDefault="00AB7CFB" w:rsidP="00AB7CFB">
      <w:pPr>
        <w:numPr>
          <w:ilvl w:val="0"/>
          <w:numId w:val="3"/>
        </w:numPr>
        <w:tabs>
          <w:tab w:val="clear" w:pos="567"/>
          <w:tab w:val="num" w:pos="153"/>
          <w:tab w:val="left" w:pos="655"/>
          <w:tab w:val="left" w:pos="862"/>
          <w:tab w:val="left" w:pos="1080"/>
          <w:tab w:val="left" w:pos="1800"/>
        </w:tabs>
        <w:ind w:left="655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смысл физических законов</w:t>
      </w:r>
      <w:r>
        <w:rPr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AB7CFB" w:rsidRDefault="00AB7CFB" w:rsidP="00AB7CFB">
      <w:pPr>
        <w:numPr>
          <w:ilvl w:val="0"/>
          <w:numId w:val="3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ind w:left="655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вклад российских и зарубежных ученых</w:t>
      </w:r>
      <w:r>
        <w:rPr>
          <w:sz w:val="28"/>
          <w:szCs w:val="28"/>
        </w:rPr>
        <w:t>, оказавших наибольшее влияние на развитие физики;</w:t>
      </w:r>
    </w:p>
    <w:p w:rsidR="00AB7CFB" w:rsidRDefault="00AB7CFB" w:rsidP="00AB7CFB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описывать и объяснять физические явления и свойства тел: </w:t>
      </w:r>
      <w:r>
        <w:rPr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>
        <w:rPr>
          <w:color w:val="000000"/>
          <w:spacing w:val="-6"/>
          <w:sz w:val="28"/>
          <w:szCs w:val="28"/>
        </w:rPr>
        <w:t>ую</w:t>
      </w:r>
      <w:r>
        <w:rPr>
          <w:spacing w:val="-6"/>
          <w:sz w:val="28"/>
          <w:szCs w:val="28"/>
        </w:rPr>
        <w:t xml:space="preserve"> индукци</w:t>
      </w:r>
      <w:r>
        <w:rPr>
          <w:color w:val="000000"/>
          <w:spacing w:val="-6"/>
          <w:sz w:val="28"/>
          <w:szCs w:val="28"/>
        </w:rPr>
        <w:t>ю</w:t>
      </w:r>
      <w:r>
        <w:rPr>
          <w:spacing w:val="-6"/>
          <w:sz w:val="28"/>
          <w:szCs w:val="28"/>
        </w:rPr>
        <w:t xml:space="preserve">, </w:t>
      </w:r>
      <w:r>
        <w:rPr>
          <w:color w:val="000000"/>
          <w:spacing w:val="-6"/>
          <w:sz w:val="28"/>
          <w:szCs w:val="28"/>
        </w:rPr>
        <w:t>распространение электромагнитных волн;</w:t>
      </w:r>
      <w:r>
        <w:rPr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AB7CFB" w:rsidRDefault="00AB7CFB" w:rsidP="00AB7CFB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отличать </w:t>
      </w:r>
      <w:r>
        <w:rPr>
          <w:sz w:val="28"/>
          <w:szCs w:val="28"/>
        </w:rPr>
        <w:t xml:space="preserve">гипотезы от научных теорий; </w:t>
      </w:r>
    </w:p>
    <w:p w:rsidR="00AB7CFB" w:rsidRDefault="00AB7CFB" w:rsidP="00AB7CFB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делать выводы</w:t>
      </w:r>
      <w:r>
        <w:rPr>
          <w:sz w:val="28"/>
          <w:szCs w:val="28"/>
        </w:rPr>
        <w:t xml:space="preserve"> на основе экспериментальных данных; </w:t>
      </w:r>
    </w:p>
    <w:p w:rsidR="00AB7CFB" w:rsidRDefault="00AB7CFB" w:rsidP="00AB7CFB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приводить примеры, показывающие, что:</w:t>
      </w:r>
      <w:r>
        <w:rPr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B7CFB" w:rsidRDefault="00AB7CFB" w:rsidP="00AB7CFB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>
        <w:rPr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B7CFB" w:rsidRDefault="00AB7CFB" w:rsidP="00AB7CFB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>
        <w:rPr>
          <w:sz w:val="28"/>
          <w:szCs w:val="28"/>
        </w:rPr>
        <w:t>информацию, содержащуюся в сообщениях СМИ,  Интернете, научно-популярных статьях.</w:t>
      </w:r>
    </w:p>
    <w:p w:rsidR="00AB7CFB" w:rsidRDefault="00AB7CFB" w:rsidP="00AB7CFB">
      <w:pPr>
        <w:tabs>
          <w:tab w:val="left" w:pos="655"/>
          <w:tab w:val="left" w:pos="862"/>
          <w:tab w:val="left" w:pos="1080"/>
        </w:tabs>
        <w:jc w:val="both"/>
        <w:rPr>
          <w:sz w:val="28"/>
          <w:szCs w:val="28"/>
        </w:rPr>
      </w:pPr>
    </w:p>
    <w:p w:rsidR="00AB7CFB" w:rsidRDefault="00AB7CFB" w:rsidP="00AB7CFB">
      <w:pPr>
        <w:numPr>
          <w:ilvl w:val="0"/>
          <w:numId w:val="18"/>
        </w:numPr>
        <w:tabs>
          <w:tab w:val="clear" w:pos="360"/>
          <w:tab w:val="num" w:pos="153"/>
          <w:tab w:val="left" w:pos="709"/>
        </w:tabs>
        <w:ind w:left="153" w:firstLine="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применять полученные знания для решения физических задач</w:t>
      </w:r>
      <w:r>
        <w:rPr>
          <w:rStyle w:val="ab"/>
          <w:rFonts w:eastAsiaTheme="majorEastAsia"/>
          <w:b/>
        </w:rPr>
        <w:footnoteReference w:customMarkFollows="1" w:id="2"/>
        <w:t>*</w:t>
      </w:r>
      <w:r>
        <w:rPr>
          <w:b/>
          <w:sz w:val="28"/>
          <w:szCs w:val="28"/>
        </w:rPr>
        <w:t>;</w:t>
      </w:r>
    </w:p>
    <w:p w:rsidR="00AB7CFB" w:rsidRDefault="00AB7CFB" w:rsidP="00AB7CFB">
      <w:pPr>
        <w:numPr>
          <w:ilvl w:val="0"/>
          <w:numId w:val="18"/>
        </w:numPr>
        <w:tabs>
          <w:tab w:val="clear" w:pos="360"/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определять </w:t>
      </w:r>
      <w:r>
        <w:rPr>
          <w:sz w:val="28"/>
          <w:szCs w:val="28"/>
        </w:rPr>
        <w:t>характер физического процесса по графику, таблице, формуле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; </w:t>
      </w:r>
    </w:p>
    <w:p w:rsidR="00AB7CFB" w:rsidRDefault="00AB7CFB" w:rsidP="00AB7CFB">
      <w:pPr>
        <w:numPr>
          <w:ilvl w:val="0"/>
          <w:numId w:val="18"/>
        </w:numPr>
        <w:tabs>
          <w:tab w:val="clear" w:pos="360"/>
          <w:tab w:val="num" w:pos="709"/>
        </w:tabs>
        <w:ind w:left="709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измерять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ряд</w:t>
      </w:r>
      <w:r>
        <w:rPr>
          <w:sz w:val="28"/>
          <w:szCs w:val="28"/>
        </w:rPr>
        <w:t xml:space="preserve"> физических величин, представляя результаты измерений с учетом их погрешностей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;</w:t>
      </w:r>
    </w:p>
    <w:p w:rsidR="00AB7CFB" w:rsidRDefault="00AB7CFB" w:rsidP="00AB7CFB">
      <w:pPr>
        <w:spacing w:before="12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>:</w:t>
      </w:r>
    </w:p>
    <w:p w:rsidR="00AB7CFB" w:rsidRDefault="00AB7CFB" w:rsidP="00AB7CFB">
      <w:pPr>
        <w:numPr>
          <w:ilvl w:val="0"/>
          <w:numId w:val="4"/>
        </w:numPr>
        <w:tabs>
          <w:tab w:val="clear" w:pos="72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B7CFB" w:rsidRDefault="00AB7CFB" w:rsidP="00AB7CFB">
      <w:pPr>
        <w:numPr>
          <w:ilvl w:val="0"/>
          <w:numId w:val="4"/>
        </w:numPr>
        <w:tabs>
          <w:tab w:val="clear" w:pos="72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AB7CFB" w:rsidRDefault="00AB7CFB" w:rsidP="00AB7CFB">
      <w:pPr>
        <w:numPr>
          <w:ilvl w:val="0"/>
          <w:numId w:val="4"/>
        </w:numPr>
        <w:tabs>
          <w:tab w:val="clear" w:pos="72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рационального природопользования и защиты окружающей среды.</w:t>
      </w:r>
    </w:p>
    <w:p w:rsidR="00AB7CFB" w:rsidRDefault="00AB7CFB" w:rsidP="00AB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B7CFB" w:rsidRDefault="00AB7CFB" w:rsidP="00AB7CFB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258 часов, в том числе:</w:t>
      </w:r>
    </w:p>
    <w:p w:rsidR="00AB7CFB" w:rsidRDefault="00AB7CFB" w:rsidP="00AB7CFB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172 часа;</w:t>
      </w:r>
    </w:p>
    <w:p w:rsidR="00E67E7A" w:rsidRDefault="00AB7CFB" w:rsidP="00E67E7A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86 часов.</w:t>
      </w:r>
    </w:p>
    <w:p w:rsidR="008D023D" w:rsidRDefault="00E67E7A" w:rsidP="00E67E7A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B7CFB">
        <w:rPr>
          <w:b/>
          <w:sz w:val="28"/>
          <w:szCs w:val="28"/>
        </w:rPr>
        <w:t xml:space="preserve">   </w:t>
      </w:r>
    </w:p>
    <w:p w:rsidR="008D023D" w:rsidRDefault="008D023D" w:rsidP="00E67E7A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8D023D" w:rsidRDefault="008D023D" w:rsidP="00E67E7A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AB7CFB" w:rsidRPr="00E67E7A" w:rsidRDefault="00AB7CFB" w:rsidP="008D023D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Общепрофессиональный цикл</w:t>
      </w:r>
    </w:p>
    <w:p w:rsidR="008D023D" w:rsidRDefault="008D023D" w:rsidP="008D023D">
      <w:pPr>
        <w:rPr>
          <w:b/>
          <w:sz w:val="28"/>
          <w:szCs w:val="28"/>
        </w:rPr>
      </w:pPr>
    </w:p>
    <w:p w:rsidR="00AB7CFB" w:rsidRDefault="00AB7CFB" w:rsidP="00AB7CF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D023D" w:rsidRPr="008D023D">
        <w:rPr>
          <w:b/>
          <w:sz w:val="28"/>
          <w:szCs w:val="28"/>
        </w:rPr>
        <w:t>ОП.01. ИНЖЕНЕРНАЯ ГРАФИКА</w:t>
      </w:r>
    </w:p>
    <w:p w:rsidR="00C81257" w:rsidRPr="008D59A5" w:rsidRDefault="00AB7CFB" w:rsidP="00C81257">
      <w:pPr>
        <w:pStyle w:val="1"/>
        <w:rPr>
          <w:rFonts w:ascii="Times New Roman" w:hAnsi="Times New Roman" w:cs="Times New Roman"/>
          <w:b w:val="0"/>
        </w:rPr>
      </w:pPr>
      <w:r w:rsidRPr="00C81257">
        <w:rPr>
          <w:rFonts w:ascii="Times New Roman" w:hAnsi="Times New Roman" w:cs="Times New Roman"/>
          <w:b w:val="0"/>
          <w:color w:val="auto"/>
        </w:rPr>
        <w:t>Рабочая программа учебной дисциплины разработана  в соответствии с ФГОС СПО по профессии</w:t>
      </w:r>
      <w:r>
        <w:t xml:space="preserve"> </w:t>
      </w:r>
      <w:r w:rsidR="005A4111" w:rsidRPr="005A4111">
        <w:rPr>
          <w:rFonts w:ascii="Times New Roman" w:hAnsi="Times New Roman" w:cs="Times New Roman"/>
          <w:b w:val="0"/>
          <w:color w:val="auto"/>
        </w:rPr>
        <w:t>08.02.04 Водоснабжение и водоотведение</w:t>
      </w:r>
      <w:r w:rsidR="00C81257" w:rsidRPr="008D59A5">
        <w:rPr>
          <w:rFonts w:ascii="Times New Roman" w:hAnsi="Times New Roman" w:cs="Times New Roman"/>
          <w:b w:val="0"/>
        </w:rPr>
        <w:t>.</w:t>
      </w:r>
    </w:p>
    <w:p w:rsidR="00AB7CFB" w:rsidRDefault="00AB7CFB" w:rsidP="00AB7CFB"/>
    <w:p w:rsidR="008D023D" w:rsidRPr="008D023D" w:rsidRDefault="008D023D" w:rsidP="008D023D">
      <w:pPr>
        <w:rPr>
          <w:sz w:val="28"/>
          <w:szCs w:val="28"/>
        </w:rPr>
      </w:pPr>
      <w:r w:rsidRPr="008D023D">
        <w:rPr>
          <w:sz w:val="28"/>
          <w:szCs w:val="28"/>
        </w:rPr>
        <w:t>уметь:</w:t>
      </w:r>
    </w:p>
    <w:p w:rsidR="008D023D" w:rsidRPr="008D023D" w:rsidRDefault="008D023D" w:rsidP="008D023D">
      <w:pPr>
        <w:rPr>
          <w:sz w:val="28"/>
          <w:szCs w:val="28"/>
        </w:rPr>
      </w:pPr>
      <w:r w:rsidRPr="008D023D">
        <w:rPr>
          <w:sz w:val="28"/>
          <w:szCs w:val="28"/>
        </w:rPr>
        <w:t>пользоваться нормативной документацией по составлению строительных и специальных чертежей;</w:t>
      </w:r>
    </w:p>
    <w:p w:rsidR="008D023D" w:rsidRPr="008D023D" w:rsidRDefault="008D023D" w:rsidP="008D023D">
      <w:pPr>
        <w:rPr>
          <w:sz w:val="28"/>
          <w:szCs w:val="28"/>
        </w:rPr>
      </w:pPr>
      <w:r w:rsidRPr="008D023D">
        <w:rPr>
          <w:sz w:val="28"/>
          <w:szCs w:val="28"/>
        </w:rPr>
        <w:t>читать машиностроительные, строительные и специальные чертежи;</w:t>
      </w:r>
    </w:p>
    <w:p w:rsidR="008D023D" w:rsidRPr="008D023D" w:rsidRDefault="008D023D" w:rsidP="008D023D">
      <w:pPr>
        <w:rPr>
          <w:sz w:val="28"/>
          <w:szCs w:val="28"/>
        </w:rPr>
      </w:pPr>
      <w:r w:rsidRPr="008D023D">
        <w:rPr>
          <w:sz w:val="28"/>
          <w:szCs w:val="28"/>
        </w:rPr>
        <w:t>выполнять чертежи по специальности в ручной и машинной графике;</w:t>
      </w:r>
    </w:p>
    <w:p w:rsidR="008D023D" w:rsidRPr="008D023D" w:rsidRDefault="008D023D" w:rsidP="008D023D">
      <w:pPr>
        <w:rPr>
          <w:sz w:val="28"/>
          <w:szCs w:val="28"/>
        </w:rPr>
      </w:pPr>
      <w:r w:rsidRPr="008D023D">
        <w:rPr>
          <w:sz w:val="28"/>
          <w:szCs w:val="28"/>
        </w:rPr>
        <w:t>знать:</w:t>
      </w:r>
    </w:p>
    <w:p w:rsidR="008D023D" w:rsidRPr="008D023D" w:rsidRDefault="008D023D" w:rsidP="008D023D">
      <w:pPr>
        <w:rPr>
          <w:sz w:val="28"/>
          <w:szCs w:val="28"/>
        </w:rPr>
      </w:pPr>
      <w:r w:rsidRPr="008D023D">
        <w:rPr>
          <w:sz w:val="28"/>
          <w:szCs w:val="28"/>
        </w:rPr>
        <w:t>законы, методы и приемы проекционного черчения;</w:t>
      </w:r>
    </w:p>
    <w:p w:rsidR="008D023D" w:rsidRPr="008D023D" w:rsidRDefault="008D023D" w:rsidP="008D023D">
      <w:pPr>
        <w:rPr>
          <w:sz w:val="28"/>
          <w:szCs w:val="28"/>
        </w:rPr>
      </w:pPr>
      <w:r w:rsidRPr="008D023D">
        <w:rPr>
          <w:sz w:val="28"/>
          <w:szCs w:val="28"/>
        </w:rPr>
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чертежей;</w:t>
      </w:r>
    </w:p>
    <w:p w:rsidR="008D023D" w:rsidRPr="008D023D" w:rsidRDefault="008D023D" w:rsidP="008D023D">
      <w:pPr>
        <w:rPr>
          <w:sz w:val="28"/>
          <w:szCs w:val="28"/>
        </w:rPr>
      </w:pPr>
      <w:r w:rsidRPr="008D023D">
        <w:rPr>
          <w:sz w:val="28"/>
          <w:szCs w:val="28"/>
        </w:rPr>
        <w:t>технологию выполнения чертежей с использованием системы автоматического проектирования;</w:t>
      </w:r>
    </w:p>
    <w:p w:rsidR="008D023D" w:rsidRPr="008D023D" w:rsidRDefault="008D023D" w:rsidP="008D023D">
      <w:pPr>
        <w:rPr>
          <w:sz w:val="28"/>
          <w:szCs w:val="28"/>
        </w:rPr>
      </w:pPr>
    </w:p>
    <w:p w:rsidR="00C81257" w:rsidRPr="00701F74" w:rsidRDefault="00C81257" w:rsidP="00C81257">
      <w:pPr>
        <w:rPr>
          <w:sz w:val="28"/>
          <w:szCs w:val="28"/>
        </w:rPr>
      </w:pPr>
      <w:r w:rsidRPr="00C81257">
        <w:rPr>
          <w:sz w:val="28"/>
          <w:szCs w:val="28"/>
        </w:rPr>
        <w:t xml:space="preserve">Содержание дисциплины ориентировано на подготовку обучающихся к освоению профессиональных модулей ОПОП по профессии </w:t>
      </w:r>
      <w:r w:rsidR="008D023D" w:rsidRPr="008D023D">
        <w:rPr>
          <w:sz w:val="28"/>
          <w:szCs w:val="28"/>
        </w:rPr>
        <w:t>08.02.0</w:t>
      </w:r>
      <w:r w:rsidR="008D023D">
        <w:rPr>
          <w:sz w:val="28"/>
          <w:szCs w:val="28"/>
        </w:rPr>
        <w:t xml:space="preserve">4 Водоснабжение и водоотведение </w:t>
      </w:r>
      <w:r>
        <w:rPr>
          <w:color w:val="000000"/>
          <w:sz w:val="28"/>
          <w:szCs w:val="28"/>
        </w:rPr>
        <w:t xml:space="preserve"> и овладению </w:t>
      </w:r>
      <w:r w:rsidRPr="00701F74">
        <w:rPr>
          <w:color w:val="000000"/>
          <w:sz w:val="28"/>
          <w:szCs w:val="28"/>
        </w:rPr>
        <w:t>профессиональными компетенциями (ПК):</w:t>
      </w:r>
    </w:p>
    <w:p w:rsidR="008D023D" w:rsidRPr="008D023D" w:rsidRDefault="008D023D" w:rsidP="008D023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ВПД 1</w:t>
      </w:r>
      <w:r w:rsidRPr="008D023D">
        <w:rPr>
          <w:rFonts w:eastAsiaTheme="minorHAnsi"/>
          <w:sz w:val="28"/>
          <w:szCs w:val="28"/>
          <w:lang w:eastAsia="en-US"/>
        </w:rPr>
        <w:tab/>
        <w:t>Разработка технологий и проектирование элементов систем водоснабжения и водоотведения</w:t>
      </w:r>
    </w:p>
    <w:p w:rsidR="008D023D" w:rsidRPr="008D023D" w:rsidRDefault="008D023D" w:rsidP="008D023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ПК 1.1.</w:t>
      </w:r>
      <w:r w:rsidRPr="008D023D">
        <w:rPr>
          <w:rFonts w:eastAsiaTheme="minorHAnsi"/>
          <w:sz w:val="28"/>
          <w:szCs w:val="28"/>
          <w:lang w:eastAsia="en-US"/>
        </w:rPr>
        <w:tab/>
        <w:t>Принимать участие в проектировании элементов систем водоснабжения и водоотведения.</w:t>
      </w:r>
    </w:p>
    <w:p w:rsidR="008D023D" w:rsidRPr="008D023D" w:rsidRDefault="008D023D" w:rsidP="008D023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ПК 1.5.</w:t>
      </w:r>
      <w:r w:rsidRPr="008D023D">
        <w:rPr>
          <w:rFonts w:eastAsiaTheme="minorHAnsi"/>
          <w:sz w:val="28"/>
          <w:szCs w:val="28"/>
          <w:lang w:eastAsia="en-US"/>
        </w:rPr>
        <w:tab/>
        <w:t>Разрабатывать чертежи элементов систем водоснабжения и водоотведения.</w:t>
      </w:r>
    </w:p>
    <w:p w:rsidR="00C81257" w:rsidRDefault="00C81257" w:rsidP="00C81257">
      <w:pPr>
        <w:autoSpaceDE w:val="0"/>
        <w:autoSpaceDN w:val="0"/>
        <w:adjustRightInd w:val="0"/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>Результатом освоения учебной дисциплины является овладение обучающимися общими (</w:t>
      </w:r>
      <w:proofErr w:type="gramStart"/>
      <w:r w:rsidRPr="00701F74">
        <w:rPr>
          <w:color w:val="000000"/>
          <w:sz w:val="28"/>
          <w:szCs w:val="28"/>
        </w:rPr>
        <w:t>ОК</w:t>
      </w:r>
      <w:proofErr w:type="gramEnd"/>
      <w:r w:rsidRPr="00701F74">
        <w:rPr>
          <w:color w:val="000000"/>
          <w:sz w:val="28"/>
          <w:szCs w:val="28"/>
        </w:rPr>
        <w:t>) компетенциями, включающими в себя способность</w:t>
      </w:r>
      <w:r>
        <w:rPr>
          <w:color w:val="000000"/>
          <w:sz w:val="28"/>
          <w:szCs w:val="28"/>
        </w:rPr>
        <w:t>:</w:t>
      </w:r>
      <w:r w:rsidRPr="00AF740E">
        <w:rPr>
          <w:sz w:val="28"/>
          <w:szCs w:val="28"/>
        </w:rPr>
        <w:t xml:space="preserve"> </w:t>
      </w:r>
    </w:p>
    <w:p w:rsidR="008D023D" w:rsidRPr="008D023D" w:rsidRDefault="008D023D" w:rsidP="008D023D">
      <w:pPr>
        <w:ind w:left="567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ОК 1</w:t>
      </w:r>
      <w:proofErr w:type="gramStart"/>
      <w:r w:rsidRPr="008D023D">
        <w:rPr>
          <w:rFonts w:eastAsiaTheme="minorHAnsi"/>
          <w:sz w:val="28"/>
          <w:szCs w:val="28"/>
          <w:lang w:eastAsia="en-US"/>
        </w:rPr>
        <w:tab/>
        <w:t>П</w:t>
      </w:r>
      <w:proofErr w:type="gramEnd"/>
      <w:r w:rsidRPr="008D023D">
        <w:rPr>
          <w:rFonts w:eastAsiaTheme="minorHAnsi"/>
          <w:sz w:val="28"/>
          <w:szCs w:val="28"/>
          <w:lang w:eastAsia="en-US"/>
        </w:rPr>
        <w:t>онимать сущность и социальную значимость своей будущей профессии, проявлять к ней устойчивый интерес.</w:t>
      </w:r>
    </w:p>
    <w:p w:rsidR="008D023D" w:rsidRPr="008D023D" w:rsidRDefault="008D023D" w:rsidP="008D023D">
      <w:pPr>
        <w:ind w:left="567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ОК 2</w:t>
      </w:r>
      <w:proofErr w:type="gramStart"/>
      <w:r w:rsidRPr="008D023D">
        <w:rPr>
          <w:rFonts w:eastAsiaTheme="minorHAnsi"/>
          <w:sz w:val="28"/>
          <w:szCs w:val="28"/>
          <w:lang w:eastAsia="en-US"/>
        </w:rPr>
        <w:tab/>
        <w:t>О</w:t>
      </w:r>
      <w:proofErr w:type="gramEnd"/>
      <w:r w:rsidRPr="008D023D">
        <w:rPr>
          <w:rFonts w:eastAsiaTheme="minorHAnsi"/>
          <w:sz w:val="28"/>
          <w:szCs w:val="28"/>
          <w:lang w:eastAsia="en-US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023D" w:rsidRPr="008D023D" w:rsidRDefault="008D023D" w:rsidP="008D023D">
      <w:pPr>
        <w:ind w:left="567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ОК 3</w:t>
      </w:r>
      <w:proofErr w:type="gramStart"/>
      <w:r w:rsidRPr="008D023D">
        <w:rPr>
          <w:rFonts w:eastAsiaTheme="minorHAnsi"/>
          <w:sz w:val="28"/>
          <w:szCs w:val="28"/>
          <w:lang w:eastAsia="en-US"/>
        </w:rPr>
        <w:tab/>
        <w:t>П</w:t>
      </w:r>
      <w:proofErr w:type="gramEnd"/>
      <w:r w:rsidRPr="008D023D">
        <w:rPr>
          <w:rFonts w:eastAsiaTheme="minorHAnsi"/>
          <w:sz w:val="28"/>
          <w:szCs w:val="28"/>
          <w:lang w:eastAsia="en-US"/>
        </w:rPr>
        <w:t>ринимать решения в стандартных и нестандартных ситуациях и нести за них ответственность.</w:t>
      </w:r>
    </w:p>
    <w:p w:rsidR="008D023D" w:rsidRPr="008D023D" w:rsidRDefault="008D023D" w:rsidP="008D023D">
      <w:pPr>
        <w:ind w:left="567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ОК 4</w:t>
      </w:r>
      <w:proofErr w:type="gramStart"/>
      <w:r w:rsidRPr="008D023D">
        <w:rPr>
          <w:rFonts w:eastAsiaTheme="minorHAnsi"/>
          <w:sz w:val="28"/>
          <w:szCs w:val="28"/>
          <w:lang w:eastAsia="en-US"/>
        </w:rPr>
        <w:tab/>
        <w:t>О</w:t>
      </w:r>
      <w:proofErr w:type="gramEnd"/>
      <w:r w:rsidRPr="008D023D">
        <w:rPr>
          <w:rFonts w:eastAsiaTheme="minorHAnsi"/>
          <w:sz w:val="28"/>
          <w:szCs w:val="28"/>
          <w:lang w:eastAsia="en-US"/>
        </w:rPr>
        <w:t>существлять поиск информации, необходимой для эффективного выполнения профессиональных задач.</w:t>
      </w:r>
    </w:p>
    <w:p w:rsidR="008D023D" w:rsidRPr="008D023D" w:rsidRDefault="008D023D" w:rsidP="008D023D">
      <w:pPr>
        <w:ind w:left="567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ОК 5</w:t>
      </w:r>
      <w:proofErr w:type="gramStart"/>
      <w:r w:rsidRPr="008D023D">
        <w:rPr>
          <w:rFonts w:eastAsiaTheme="minorHAnsi"/>
          <w:sz w:val="28"/>
          <w:szCs w:val="28"/>
          <w:lang w:eastAsia="en-US"/>
        </w:rPr>
        <w:tab/>
        <w:t>И</w:t>
      </w:r>
      <w:proofErr w:type="gramEnd"/>
      <w:r w:rsidRPr="008D023D">
        <w:rPr>
          <w:rFonts w:eastAsiaTheme="minorHAnsi"/>
          <w:sz w:val="28"/>
          <w:szCs w:val="28"/>
          <w:lang w:eastAsia="en-US"/>
        </w:rPr>
        <w:t>спользовать информационно-коммуникационные технологии в профессиональной деятельности.</w:t>
      </w:r>
    </w:p>
    <w:p w:rsidR="008D023D" w:rsidRPr="008D023D" w:rsidRDefault="008D023D" w:rsidP="008D023D">
      <w:pPr>
        <w:ind w:left="567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ОК 6</w:t>
      </w:r>
      <w:proofErr w:type="gramStart"/>
      <w:r w:rsidRPr="008D023D">
        <w:rPr>
          <w:rFonts w:eastAsiaTheme="minorHAnsi"/>
          <w:sz w:val="28"/>
          <w:szCs w:val="28"/>
          <w:lang w:eastAsia="en-US"/>
        </w:rPr>
        <w:tab/>
        <w:t>Р</w:t>
      </w:r>
      <w:proofErr w:type="gramEnd"/>
      <w:r w:rsidRPr="008D023D">
        <w:rPr>
          <w:rFonts w:eastAsiaTheme="minorHAnsi"/>
          <w:sz w:val="28"/>
          <w:szCs w:val="28"/>
          <w:lang w:eastAsia="en-US"/>
        </w:rPr>
        <w:t>аботать в коллективе и команде, эффективно общаться с коллегами, руководством, клиентами.</w:t>
      </w:r>
    </w:p>
    <w:p w:rsidR="008D023D" w:rsidRPr="008D023D" w:rsidRDefault="008D023D" w:rsidP="008D023D">
      <w:pPr>
        <w:ind w:left="567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lastRenderedPageBreak/>
        <w:t>ОК 7</w:t>
      </w:r>
      <w:proofErr w:type="gramStart"/>
      <w:r w:rsidRPr="008D023D">
        <w:rPr>
          <w:rFonts w:eastAsiaTheme="minorHAnsi"/>
          <w:sz w:val="28"/>
          <w:szCs w:val="28"/>
          <w:lang w:eastAsia="en-US"/>
        </w:rPr>
        <w:tab/>
        <w:t>Б</w:t>
      </w:r>
      <w:proofErr w:type="gramEnd"/>
      <w:r w:rsidRPr="008D023D">
        <w:rPr>
          <w:rFonts w:eastAsiaTheme="minorHAnsi"/>
          <w:sz w:val="28"/>
          <w:szCs w:val="28"/>
          <w:lang w:eastAsia="en-US"/>
        </w:rPr>
        <w:t>рать на себя ответственность за работу членов команды (подчиненных), результат выполнения заданий.</w:t>
      </w:r>
    </w:p>
    <w:p w:rsidR="008D023D" w:rsidRPr="008D023D" w:rsidRDefault="008D023D" w:rsidP="008D023D">
      <w:pPr>
        <w:ind w:left="567"/>
        <w:rPr>
          <w:rFonts w:eastAsiaTheme="minorHAnsi"/>
          <w:sz w:val="28"/>
          <w:szCs w:val="28"/>
          <w:lang w:eastAsia="en-US"/>
        </w:rPr>
      </w:pPr>
      <w:proofErr w:type="gramStart"/>
      <w:r w:rsidRPr="008D023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8D023D">
        <w:rPr>
          <w:rFonts w:eastAsiaTheme="minorHAnsi"/>
          <w:sz w:val="28"/>
          <w:szCs w:val="28"/>
          <w:lang w:eastAsia="en-US"/>
        </w:rPr>
        <w:t xml:space="preserve"> 8</w:t>
      </w:r>
      <w:r w:rsidRPr="008D023D">
        <w:rPr>
          <w:rFonts w:eastAsiaTheme="minorHAnsi"/>
          <w:sz w:val="28"/>
          <w:szCs w:val="28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1257" w:rsidRDefault="008D023D" w:rsidP="008D023D">
      <w:pPr>
        <w:ind w:left="567"/>
        <w:rPr>
          <w:rFonts w:eastAsiaTheme="minorHAnsi"/>
          <w:sz w:val="28"/>
          <w:szCs w:val="28"/>
          <w:lang w:eastAsia="en-US"/>
        </w:rPr>
      </w:pPr>
      <w:r w:rsidRPr="008D023D">
        <w:rPr>
          <w:rFonts w:eastAsiaTheme="minorHAnsi"/>
          <w:sz w:val="28"/>
          <w:szCs w:val="28"/>
          <w:lang w:eastAsia="en-US"/>
        </w:rPr>
        <w:t>ОК 9</w:t>
      </w:r>
      <w:proofErr w:type="gramStart"/>
      <w:r w:rsidRPr="008D023D">
        <w:rPr>
          <w:rFonts w:eastAsiaTheme="minorHAnsi"/>
          <w:sz w:val="28"/>
          <w:szCs w:val="28"/>
          <w:lang w:eastAsia="en-US"/>
        </w:rPr>
        <w:tab/>
        <w:t>О</w:t>
      </w:r>
      <w:proofErr w:type="gramEnd"/>
      <w:r w:rsidRPr="008D023D">
        <w:rPr>
          <w:rFonts w:eastAsiaTheme="minorHAnsi"/>
          <w:sz w:val="28"/>
          <w:szCs w:val="28"/>
          <w:lang w:eastAsia="en-US"/>
        </w:rPr>
        <w:t>риентироваться в условиях частой смены технологий в профессиональной деятельности.</w:t>
      </w:r>
    </w:p>
    <w:p w:rsidR="00C81257" w:rsidRPr="00A7247F" w:rsidRDefault="00C81257" w:rsidP="00C8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C81257" w:rsidRPr="00A7247F" w:rsidRDefault="00C81257" w:rsidP="00C8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117</w:t>
      </w:r>
      <w:r w:rsidRPr="00A7247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247F">
        <w:rPr>
          <w:sz w:val="28"/>
          <w:szCs w:val="28"/>
        </w:rPr>
        <w:t>, в том числе:</w:t>
      </w:r>
    </w:p>
    <w:p w:rsidR="00C81257" w:rsidRPr="00A7247F" w:rsidRDefault="00C81257" w:rsidP="00C8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7247F">
        <w:rPr>
          <w:sz w:val="28"/>
          <w:szCs w:val="28"/>
        </w:rPr>
        <w:t>обучающегося</w:t>
      </w:r>
      <w:proofErr w:type="gramEnd"/>
      <w:r w:rsidRPr="00A7247F">
        <w:rPr>
          <w:sz w:val="28"/>
          <w:szCs w:val="28"/>
        </w:rPr>
        <w:t xml:space="preserve"> </w:t>
      </w:r>
      <w:r>
        <w:rPr>
          <w:sz w:val="28"/>
          <w:szCs w:val="28"/>
        </w:rPr>
        <w:t>78 часов</w:t>
      </w:r>
      <w:r w:rsidRPr="00A7247F">
        <w:rPr>
          <w:sz w:val="28"/>
          <w:szCs w:val="28"/>
        </w:rPr>
        <w:t>;</w:t>
      </w:r>
    </w:p>
    <w:p w:rsidR="00C81257" w:rsidRPr="00A7247F" w:rsidRDefault="00C81257" w:rsidP="00C8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самостоятельной работы </w:t>
      </w:r>
      <w:proofErr w:type="gramStart"/>
      <w:r w:rsidRPr="00A7247F">
        <w:rPr>
          <w:sz w:val="28"/>
          <w:szCs w:val="28"/>
        </w:rPr>
        <w:t>обучающегося</w:t>
      </w:r>
      <w:proofErr w:type="gramEnd"/>
      <w:r w:rsidRPr="00A7247F">
        <w:rPr>
          <w:sz w:val="28"/>
          <w:szCs w:val="28"/>
        </w:rPr>
        <w:t xml:space="preserve">  </w:t>
      </w:r>
      <w:r>
        <w:rPr>
          <w:sz w:val="28"/>
          <w:szCs w:val="28"/>
        </w:rPr>
        <w:t>39</w:t>
      </w:r>
      <w:r w:rsidRPr="00A7247F">
        <w:rPr>
          <w:sz w:val="28"/>
          <w:szCs w:val="28"/>
        </w:rPr>
        <w:t xml:space="preserve">  часов.</w:t>
      </w:r>
    </w:p>
    <w:p w:rsidR="00C81257" w:rsidRDefault="00C81257" w:rsidP="00C81257">
      <w:pPr>
        <w:ind w:left="567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>
        <w:t xml:space="preserve"> </w:t>
      </w:r>
      <w:r w:rsidRPr="00C81257">
        <w:rPr>
          <w:sz w:val="28"/>
          <w:szCs w:val="28"/>
        </w:rPr>
        <w:t>Шестопалова Людмила Дмитриевна</w:t>
      </w:r>
    </w:p>
    <w:p w:rsidR="005442B4" w:rsidRDefault="005442B4" w:rsidP="00C81257">
      <w:pPr>
        <w:ind w:left="567"/>
        <w:rPr>
          <w:sz w:val="28"/>
          <w:szCs w:val="28"/>
        </w:rPr>
      </w:pPr>
    </w:p>
    <w:p w:rsidR="005442B4" w:rsidRDefault="005442B4" w:rsidP="00C81257">
      <w:pPr>
        <w:ind w:left="567"/>
        <w:rPr>
          <w:sz w:val="28"/>
          <w:szCs w:val="28"/>
        </w:rPr>
      </w:pPr>
    </w:p>
    <w:p w:rsidR="005442B4" w:rsidRDefault="005442B4" w:rsidP="00C81257">
      <w:pPr>
        <w:ind w:left="567"/>
        <w:rPr>
          <w:sz w:val="28"/>
          <w:szCs w:val="28"/>
        </w:rPr>
      </w:pPr>
    </w:p>
    <w:p w:rsidR="008D023D" w:rsidRDefault="008D023D" w:rsidP="005442B4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D023D">
        <w:rPr>
          <w:rFonts w:ascii="Times New Roman" w:eastAsia="Times New Roman" w:hAnsi="Times New Roman" w:cs="Times New Roman"/>
          <w:b w:val="0"/>
          <w:bCs w:val="0"/>
          <w:color w:val="auto"/>
        </w:rPr>
        <w:t>ОП.02 ТЕХНИЧЕСКАЯ МЕХАНИКА</w:t>
      </w:r>
    </w:p>
    <w:p w:rsidR="005442B4" w:rsidRPr="008D59A5" w:rsidRDefault="005442B4" w:rsidP="005442B4">
      <w:pPr>
        <w:pStyle w:val="1"/>
        <w:rPr>
          <w:rFonts w:ascii="Times New Roman" w:hAnsi="Times New Roman" w:cs="Times New Roman"/>
          <w:b w:val="0"/>
        </w:rPr>
      </w:pPr>
      <w:r w:rsidRPr="00C81257">
        <w:rPr>
          <w:rFonts w:ascii="Times New Roman" w:hAnsi="Times New Roman" w:cs="Times New Roman"/>
          <w:b w:val="0"/>
          <w:color w:val="auto"/>
        </w:rPr>
        <w:t>Рабочая программа учебной дисциплины разработана  в соответствии с ФГОС СПО по профессии</w:t>
      </w:r>
      <w:r>
        <w:t xml:space="preserve"> </w:t>
      </w:r>
      <w:r w:rsidR="008D023D" w:rsidRPr="008D023D">
        <w:rPr>
          <w:rFonts w:ascii="Times New Roman" w:hAnsi="Times New Roman" w:cs="Times New Roman"/>
          <w:b w:val="0"/>
          <w:color w:val="auto"/>
        </w:rPr>
        <w:t>08.02.04 Водоснабжение и водоотведение</w:t>
      </w:r>
    </w:p>
    <w:p w:rsidR="005442B4" w:rsidRDefault="005442B4" w:rsidP="005442B4"/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ВПД 1</w:t>
      </w:r>
      <w:r w:rsidRPr="008D023D">
        <w:rPr>
          <w:sz w:val="28"/>
          <w:szCs w:val="28"/>
        </w:rPr>
        <w:tab/>
        <w:t>Разработка технологий и проектирование элементов систем водоснабжения и водоотведения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ПК 1.1.</w:t>
      </w:r>
      <w:r w:rsidRPr="008D023D">
        <w:rPr>
          <w:sz w:val="28"/>
          <w:szCs w:val="28"/>
        </w:rPr>
        <w:tab/>
        <w:t>Принимать участие в проектировании элементов систем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ПК 1.5.</w:t>
      </w:r>
      <w:r w:rsidRPr="008D023D">
        <w:rPr>
          <w:sz w:val="28"/>
          <w:szCs w:val="28"/>
        </w:rPr>
        <w:tab/>
        <w:t>Разрабатывать чертежи элементов систем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ВПД 2</w:t>
      </w:r>
      <w:r w:rsidRPr="008D023D">
        <w:rPr>
          <w:sz w:val="28"/>
          <w:szCs w:val="28"/>
        </w:rPr>
        <w:tab/>
        <w:t>Эксплуатация сетей и сооружений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ПК 2.2.</w:t>
      </w:r>
      <w:r w:rsidRPr="008D023D">
        <w:rPr>
          <w:sz w:val="28"/>
          <w:szCs w:val="28"/>
        </w:rPr>
        <w:tab/>
        <w:t>Оценивать техническое состояние систем и сооружений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 процессе освоения дисциплины у студентов должны сформироваться общие компетенции (</w:t>
      </w:r>
      <w:proofErr w:type="gramStart"/>
      <w:r w:rsidRPr="008D023D">
        <w:rPr>
          <w:sz w:val="28"/>
          <w:szCs w:val="28"/>
        </w:rPr>
        <w:t>ОК</w:t>
      </w:r>
      <w:proofErr w:type="gramEnd"/>
      <w:r w:rsidRPr="008D023D">
        <w:rPr>
          <w:sz w:val="28"/>
          <w:szCs w:val="28"/>
        </w:rPr>
        <w:t>):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Код</w:t>
      </w:r>
      <w:r w:rsidRPr="008D023D">
        <w:rPr>
          <w:sz w:val="28"/>
          <w:szCs w:val="28"/>
        </w:rPr>
        <w:tab/>
        <w:t>Наименование результата обучения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1</w:t>
      </w:r>
      <w:proofErr w:type="gramStart"/>
      <w:r w:rsidRPr="008D023D">
        <w:rPr>
          <w:sz w:val="28"/>
          <w:szCs w:val="28"/>
        </w:rPr>
        <w:tab/>
        <w:t>П</w:t>
      </w:r>
      <w:proofErr w:type="gramEnd"/>
      <w:r w:rsidRPr="008D023D">
        <w:rPr>
          <w:sz w:val="28"/>
          <w:szCs w:val="28"/>
        </w:rPr>
        <w:t>онимать сущность и социальную значимость своей будущей профессии,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проявлять к ней устойчивый интерес.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2</w:t>
      </w:r>
      <w:proofErr w:type="gramStart"/>
      <w:r w:rsidRPr="008D023D">
        <w:rPr>
          <w:sz w:val="28"/>
          <w:szCs w:val="28"/>
        </w:rPr>
        <w:tab/>
        <w:t>О</w:t>
      </w:r>
      <w:proofErr w:type="gramEnd"/>
      <w:r w:rsidRPr="008D023D">
        <w:rPr>
          <w:sz w:val="28"/>
          <w:szCs w:val="28"/>
        </w:rPr>
        <w:t xml:space="preserve">рганизовывать собственную деятельность, выбирать типовые методы и 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3</w:t>
      </w:r>
      <w:proofErr w:type="gramStart"/>
      <w:r w:rsidRPr="008D023D">
        <w:rPr>
          <w:sz w:val="28"/>
          <w:szCs w:val="28"/>
        </w:rPr>
        <w:tab/>
        <w:t>П</w:t>
      </w:r>
      <w:proofErr w:type="gramEnd"/>
      <w:r w:rsidRPr="008D023D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4</w:t>
      </w:r>
      <w:proofErr w:type="gramStart"/>
      <w:r w:rsidRPr="008D023D">
        <w:rPr>
          <w:sz w:val="28"/>
          <w:szCs w:val="28"/>
        </w:rPr>
        <w:tab/>
        <w:t>О</w:t>
      </w:r>
      <w:proofErr w:type="gramEnd"/>
      <w:r w:rsidRPr="008D023D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5</w:t>
      </w:r>
      <w:proofErr w:type="gramStart"/>
      <w:r w:rsidRPr="008D023D">
        <w:rPr>
          <w:sz w:val="28"/>
          <w:szCs w:val="28"/>
        </w:rPr>
        <w:tab/>
        <w:t>И</w:t>
      </w:r>
      <w:proofErr w:type="gramEnd"/>
      <w:r w:rsidRPr="008D023D">
        <w:rPr>
          <w:sz w:val="28"/>
          <w:szCs w:val="28"/>
        </w:rPr>
        <w:t>спользовать информационно — коммуникационные технологии в профессиональной деятельности.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lastRenderedPageBreak/>
        <w:t>ОК 6</w:t>
      </w:r>
      <w:proofErr w:type="gramStart"/>
      <w:r w:rsidRPr="008D023D">
        <w:rPr>
          <w:sz w:val="28"/>
          <w:szCs w:val="28"/>
        </w:rPr>
        <w:tab/>
        <w:t>Р</w:t>
      </w:r>
      <w:proofErr w:type="gramEnd"/>
      <w:r w:rsidRPr="008D023D">
        <w:rPr>
          <w:sz w:val="28"/>
          <w:szCs w:val="28"/>
        </w:rPr>
        <w:t>аботать в коллективе и в команде, эффективно общаться с коллегами,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руководством, потребителями.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7</w:t>
      </w:r>
      <w:proofErr w:type="gramStart"/>
      <w:r w:rsidRPr="008D023D">
        <w:rPr>
          <w:sz w:val="28"/>
          <w:szCs w:val="28"/>
        </w:rPr>
        <w:tab/>
        <w:t>Б</w:t>
      </w:r>
      <w:proofErr w:type="gramEnd"/>
      <w:r w:rsidRPr="008D023D">
        <w:rPr>
          <w:sz w:val="28"/>
          <w:szCs w:val="28"/>
        </w:rPr>
        <w:t>рать на себя ответственность за работу членов команды (подчиненных),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за результат выполнения заданий.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D023D">
        <w:rPr>
          <w:sz w:val="28"/>
          <w:szCs w:val="28"/>
        </w:rPr>
        <w:t>ОК</w:t>
      </w:r>
      <w:proofErr w:type="gramEnd"/>
      <w:r w:rsidRPr="008D023D">
        <w:rPr>
          <w:sz w:val="28"/>
          <w:szCs w:val="28"/>
        </w:rPr>
        <w:t xml:space="preserve"> 8</w:t>
      </w:r>
      <w:r w:rsidRPr="008D023D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9</w:t>
      </w:r>
      <w:proofErr w:type="gramStart"/>
      <w:r w:rsidRPr="008D023D">
        <w:rPr>
          <w:sz w:val="28"/>
          <w:szCs w:val="28"/>
        </w:rPr>
        <w:tab/>
        <w:t>О</w:t>
      </w:r>
      <w:proofErr w:type="gramEnd"/>
      <w:r w:rsidRPr="008D023D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Освоение содержания учебной дисциплины ОП.02 Техническая механика  обеспечивает достижение студентами следующих результатов: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уметь: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выполнять расчеты на прочность, жесткость и устойчивость;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определять кинематические параметры движущихся тел;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определять условия равновесия систем сил;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знать: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виды деформации и основные расчеты на жесткость, прочность и устойчивость;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основные уравнения равновесия систем сил;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кинематические параметры движущихся тел;</w:t>
      </w:r>
    </w:p>
    <w:p w:rsid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 механических передачах, подшипниках, валах и осях, соединениях деталей машин;</w:t>
      </w:r>
    </w:p>
    <w:p w:rsidR="00F97B2E" w:rsidRPr="00A7247F" w:rsidRDefault="00F97B2E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F97B2E" w:rsidRPr="00A7247F" w:rsidRDefault="003E487F" w:rsidP="00F9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F97B2E">
        <w:rPr>
          <w:sz w:val="28"/>
          <w:szCs w:val="28"/>
        </w:rPr>
        <w:t xml:space="preserve"> </w:t>
      </w:r>
      <w:proofErr w:type="gramStart"/>
      <w:r w:rsidR="00F97B2E">
        <w:rPr>
          <w:sz w:val="28"/>
          <w:szCs w:val="28"/>
        </w:rPr>
        <w:t>обучающегося</w:t>
      </w:r>
      <w:proofErr w:type="gramEnd"/>
      <w:r w:rsidR="00F97B2E">
        <w:rPr>
          <w:sz w:val="28"/>
          <w:szCs w:val="28"/>
        </w:rPr>
        <w:t xml:space="preserve"> 90</w:t>
      </w:r>
      <w:r w:rsidR="00F97B2E" w:rsidRPr="00A7247F">
        <w:rPr>
          <w:sz w:val="28"/>
          <w:szCs w:val="28"/>
        </w:rPr>
        <w:t xml:space="preserve"> час</w:t>
      </w:r>
      <w:r w:rsidR="00F97B2E">
        <w:rPr>
          <w:sz w:val="28"/>
          <w:szCs w:val="28"/>
        </w:rPr>
        <w:t>ов</w:t>
      </w:r>
      <w:r w:rsidR="00F97B2E" w:rsidRPr="00A7247F">
        <w:rPr>
          <w:sz w:val="28"/>
          <w:szCs w:val="28"/>
        </w:rPr>
        <w:t>, в том числе:</w:t>
      </w:r>
    </w:p>
    <w:p w:rsidR="00F97B2E" w:rsidRPr="00A7247F" w:rsidRDefault="003E487F" w:rsidP="00F9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 учебная нагрузка</w:t>
      </w:r>
      <w:r w:rsidR="00F97B2E" w:rsidRPr="00A7247F">
        <w:rPr>
          <w:sz w:val="28"/>
          <w:szCs w:val="28"/>
        </w:rPr>
        <w:t xml:space="preserve"> </w:t>
      </w:r>
      <w:proofErr w:type="gramStart"/>
      <w:r w:rsidR="00F97B2E" w:rsidRPr="00A7247F">
        <w:rPr>
          <w:sz w:val="28"/>
          <w:szCs w:val="28"/>
        </w:rPr>
        <w:t>обучающегося</w:t>
      </w:r>
      <w:proofErr w:type="gramEnd"/>
      <w:r w:rsidR="00F97B2E" w:rsidRPr="00A7247F">
        <w:rPr>
          <w:sz w:val="28"/>
          <w:szCs w:val="28"/>
        </w:rPr>
        <w:t xml:space="preserve"> </w:t>
      </w:r>
      <w:r w:rsidR="00F97B2E">
        <w:rPr>
          <w:sz w:val="28"/>
          <w:szCs w:val="28"/>
        </w:rPr>
        <w:t>60 часов</w:t>
      </w:r>
      <w:r w:rsidR="00F97B2E" w:rsidRPr="00A7247F">
        <w:rPr>
          <w:sz w:val="28"/>
          <w:szCs w:val="28"/>
        </w:rPr>
        <w:t>;</w:t>
      </w:r>
    </w:p>
    <w:p w:rsidR="00F97B2E" w:rsidRPr="00A7247F" w:rsidRDefault="003E487F" w:rsidP="00F9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F97B2E" w:rsidRPr="00A7247F">
        <w:rPr>
          <w:sz w:val="28"/>
          <w:szCs w:val="28"/>
        </w:rPr>
        <w:t xml:space="preserve"> обучающегося  </w:t>
      </w:r>
      <w:r w:rsidR="00F97B2E">
        <w:rPr>
          <w:sz w:val="28"/>
          <w:szCs w:val="28"/>
        </w:rPr>
        <w:t>30</w:t>
      </w:r>
      <w:r w:rsidR="00F97B2E" w:rsidRPr="00A7247F">
        <w:rPr>
          <w:sz w:val="28"/>
          <w:szCs w:val="28"/>
        </w:rPr>
        <w:t xml:space="preserve">  часов.</w:t>
      </w:r>
    </w:p>
    <w:p w:rsidR="00F97B2E" w:rsidRDefault="00F97B2E" w:rsidP="00F97B2E">
      <w:pPr>
        <w:ind w:left="567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r>
        <w:rPr>
          <w:sz w:val="28"/>
          <w:szCs w:val="28"/>
        </w:rPr>
        <w:t>Сергеева Антонина Викторовна</w:t>
      </w:r>
    </w:p>
    <w:p w:rsidR="00F97B2E" w:rsidRDefault="00F97B2E" w:rsidP="00F97B2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97B2E" w:rsidRDefault="00F97B2E" w:rsidP="00F97B2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97B2E" w:rsidRDefault="00F97B2E" w:rsidP="00F97B2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D023D" w:rsidRPr="008D023D">
        <w:rPr>
          <w:b/>
          <w:sz w:val="28"/>
          <w:szCs w:val="28"/>
        </w:rPr>
        <w:t>ОП.03 ЭЛЕКТРОТЕХНИКА И ЭЛЕКТРОНИКА</w:t>
      </w:r>
    </w:p>
    <w:p w:rsidR="00F97B2E" w:rsidRDefault="00F97B2E" w:rsidP="00F97B2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023D" w:rsidRPr="008D023D" w:rsidRDefault="00F97B2E" w:rsidP="008D023D">
      <w:pPr>
        <w:rPr>
          <w:sz w:val="28"/>
          <w:szCs w:val="28"/>
        </w:rPr>
      </w:pPr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 w:rsidR="008D023D" w:rsidRPr="008D023D">
        <w:rPr>
          <w:sz w:val="28"/>
          <w:szCs w:val="28"/>
        </w:rPr>
        <w:t>08.02.04 Водоснабжение и водоотведение</w:t>
      </w:r>
    </w:p>
    <w:p w:rsidR="00F97B2E" w:rsidRDefault="00F97B2E" w:rsidP="00F97B2E"/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ВПД 1</w:t>
      </w:r>
      <w:r w:rsidRPr="008D023D">
        <w:rPr>
          <w:sz w:val="28"/>
          <w:szCs w:val="28"/>
        </w:rPr>
        <w:tab/>
        <w:t>Разработка технологий и проектирование элементов систем водоснабжения и водоотведения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ПК 1.1.</w:t>
      </w:r>
      <w:r w:rsidRPr="008D023D">
        <w:rPr>
          <w:sz w:val="28"/>
          <w:szCs w:val="28"/>
        </w:rPr>
        <w:tab/>
        <w:t>Принимать участие в проектировании элементов систем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ПК 1.5.</w:t>
      </w:r>
      <w:r w:rsidRPr="008D023D">
        <w:rPr>
          <w:sz w:val="28"/>
          <w:szCs w:val="28"/>
        </w:rPr>
        <w:tab/>
        <w:t>Разрабатывать чертежи элементов систем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ВПД 2</w:t>
      </w:r>
      <w:r w:rsidRPr="008D023D">
        <w:rPr>
          <w:sz w:val="28"/>
          <w:szCs w:val="28"/>
        </w:rPr>
        <w:tab/>
        <w:t>Эксплуатация сетей и сооружений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ПК 2.2.</w:t>
      </w:r>
      <w:r w:rsidRPr="008D023D">
        <w:rPr>
          <w:sz w:val="28"/>
          <w:szCs w:val="28"/>
        </w:rPr>
        <w:tab/>
        <w:t>Оценивать техническое состояние систем и сооружений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 процессе освоения дисциплины у студентов должны сформироваться общие компетенции (</w:t>
      </w:r>
      <w:proofErr w:type="gramStart"/>
      <w:r w:rsidRPr="008D023D">
        <w:rPr>
          <w:sz w:val="28"/>
          <w:szCs w:val="28"/>
        </w:rPr>
        <w:t>ОК</w:t>
      </w:r>
      <w:proofErr w:type="gramEnd"/>
      <w:r w:rsidRPr="008D023D">
        <w:rPr>
          <w:sz w:val="28"/>
          <w:szCs w:val="28"/>
        </w:rPr>
        <w:t>):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Код</w:t>
      </w:r>
      <w:r w:rsidRPr="008D023D">
        <w:rPr>
          <w:sz w:val="28"/>
          <w:szCs w:val="28"/>
        </w:rPr>
        <w:tab/>
        <w:t>Наименование результата обучения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1</w:t>
      </w:r>
      <w:proofErr w:type="gramStart"/>
      <w:r w:rsidRPr="008D023D">
        <w:rPr>
          <w:sz w:val="28"/>
          <w:szCs w:val="28"/>
        </w:rPr>
        <w:tab/>
        <w:t>П</w:t>
      </w:r>
      <w:proofErr w:type="gramEnd"/>
      <w:r w:rsidRPr="008D023D">
        <w:rPr>
          <w:sz w:val="28"/>
          <w:szCs w:val="28"/>
        </w:rPr>
        <w:t>онимать сущность и социальную значимость своей будущей профессии,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lastRenderedPageBreak/>
        <w:t>проявлять к ней устойчивый интерес.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2</w:t>
      </w:r>
      <w:proofErr w:type="gramStart"/>
      <w:r w:rsidRPr="008D023D">
        <w:rPr>
          <w:sz w:val="28"/>
          <w:szCs w:val="28"/>
        </w:rPr>
        <w:tab/>
        <w:t>О</w:t>
      </w:r>
      <w:proofErr w:type="gramEnd"/>
      <w:r w:rsidRPr="008D023D">
        <w:rPr>
          <w:sz w:val="28"/>
          <w:szCs w:val="28"/>
        </w:rPr>
        <w:t xml:space="preserve">рганизовывать собственную деятельность, выбирать типовые методы и 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3</w:t>
      </w:r>
      <w:proofErr w:type="gramStart"/>
      <w:r w:rsidRPr="008D023D">
        <w:rPr>
          <w:sz w:val="28"/>
          <w:szCs w:val="28"/>
        </w:rPr>
        <w:tab/>
        <w:t>П</w:t>
      </w:r>
      <w:proofErr w:type="gramEnd"/>
      <w:r w:rsidRPr="008D023D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4</w:t>
      </w:r>
      <w:proofErr w:type="gramStart"/>
      <w:r w:rsidRPr="008D023D">
        <w:rPr>
          <w:sz w:val="28"/>
          <w:szCs w:val="28"/>
        </w:rPr>
        <w:tab/>
        <w:t>О</w:t>
      </w:r>
      <w:proofErr w:type="gramEnd"/>
      <w:r w:rsidRPr="008D023D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5</w:t>
      </w:r>
      <w:proofErr w:type="gramStart"/>
      <w:r w:rsidRPr="008D023D">
        <w:rPr>
          <w:sz w:val="28"/>
          <w:szCs w:val="28"/>
        </w:rPr>
        <w:tab/>
        <w:t>И</w:t>
      </w:r>
      <w:proofErr w:type="gramEnd"/>
      <w:r w:rsidRPr="008D023D">
        <w:rPr>
          <w:sz w:val="28"/>
          <w:szCs w:val="28"/>
        </w:rPr>
        <w:t>спользовать информационно — коммуникационные технологии в профессиональной деятельности.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6</w:t>
      </w:r>
      <w:proofErr w:type="gramStart"/>
      <w:r w:rsidRPr="008D023D">
        <w:rPr>
          <w:sz w:val="28"/>
          <w:szCs w:val="28"/>
        </w:rPr>
        <w:tab/>
        <w:t>Р</w:t>
      </w:r>
      <w:proofErr w:type="gramEnd"/>
      <w:r w:rsidRPr="008D023D">
        <w:rPr>
          <w:sz w:val="28"/>
          <w:szCs w:val="28"/>
        </w:rPr>
        <w:t>аботать в коллективе и в команде, эффективно общаться с коллегами,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руководством, потребителями.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7</w:t>
      </w:r>
      <w:proofErr w:type="gramStart"/>
      <w:r w:rsidRPr="008D023D">
        <w:rPr>
          <w:sz w:val="28"/>
          <w:szCs w:val="28"/>
        </w:rPr>
        <w:tab/>
        <w:t>Б</w:t>
      </w:r>
      <w:proofErr w:type="gramEnd"/>
      <w:r w:rsidRPr="008D023D">
        <w:rPr>
          <w:sz w:val="28"/>
          <w:szCs w:val="28"/>
        </w:rPr>
        <w:t>рать на себя ответственность за работу членов команды (подчиненных),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за результат выполнения заданий.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D023D">
        <w:rPr>
          <w:sz w:val="28"/>
          <w:szCs w:val="28"/>
        </w:rPr>
        <w:t>ОК</w:t>
      </w:r>
      <w:proofErr w:type="gramEnd"/>
      <w:r w:rsidRPr="008D023D">
        <w:rPr>
          <w:sz w:val="28"/>
          <w:szCs w:val="28"/>
        </w:rPr>
        <w:t xml:space="preserve"> 8</w:t>
      </w:r>
      <w:r w:rsidRPr="008D023D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9</w:t>
      </w:r>
      <w:proofErr w:type="gramStart"/>
      <w:r w:rsidRPr="008D023D">
        <w:rPr>
          <w:sz w:val="28"/>
          <w:szCs w:val="28"/>
        </w:rPr>
        <w:tab/>
        <w:t>О</w:t>
      </w:r>
      <w:proofErr w:type="gramEnd"/>
      <w:r w:rsidRPr="008D023D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Освоение содержания учебной дисциплины ОП.03 Электротехника и электроника обеспечивает достижение студентами следующих результатов: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уметь: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использовать электротехнические законы для расчета электрических цепей постоянного и переменного тока;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выполнять электрические измерения;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использовать электротехнические законы для расчета магнитных цепей;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знать: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основные электротехнические законы;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методы составления и расчета простых электрических и магнитных цепей;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основы электроники;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основные виды и типы электронных приборов.</w:t>
      </w:r>
    </w:p>
    <w:p w:rsidR="00F97B2E" w:rsidRPr="00A7247F" w:rsidRDefault="00F97B2E" w:rsidP="00F9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F97B2E" w:rsidRPr="00A7247F" w:rsidRDefault="00F97B2E" w:rsidP="00F9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108</w:t>
      </w:r>
      <w:r w:rsidRPr="00A7247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247F">
        <w:rPr>
          <w:sz w:val="28"/>
          <w:szCs w:val="28"/>
        </w:rPr>
        <w:t>, в том числе:</w:t>
      </w:r>
    </w:p>
    <w:p w:rsidR="00F97B2E" w:rsidRPr="00A7247F" w:rsidRDefault="00F97B2E" w:rsidP="00F9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72 часа</w:t>
      </w:r>
      <w:r w:rsidRPr="00A7247F">
        <w:rPr>
          <w:sz w:val="28"/>
          <w:szCs w:val="28"/>
        </w:rPr>
        <w:t>;</w:t>
      </w:r>
    </w:p>
    <w:p w:rsidR="00F97B2E" w:rsidRPr="00A7247F" w:rsidRDefault="00F97B2E" w:rsidP="00F9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самостоятельной работы </w:t>
      </w:r>
      <w:proofErr w:type="gramStart"/>
      <w:r w:rsidRPr="00A7247F">
        <w:rPr>
          <w:sz w:val="28"/>
          <w:szCs w:val="28"/>
        </w:rPr>
        <w:t>обучающегося</w:t>
      </w:r>
      <w:proofErr w:type="gramEnd"/>
      <w:r w:rsidRPr="00A7247F">
        <w:rPr>
          <w:sz w:val="28"/>
          <w:szCs w:val="28"/>
        </w:rPr>
        <w:t xml:space="preserve">  </w:t>
      </w:r>
      <w:r>
        <w:rPr>
          <w:sz w:val="28"/>
          <w:szCs w:val="28"/>
        </w:rPr>
        <w:t>36</w:t>
      </w:r>
      <w:r w:rsidRPr="00A7247F">
        <w:rPr>
          <w:sz w:val="28"/>
          <w:szCs w:val="28"/>
        </w:rPr>
        <w:t xml:space="preserve">  часов.</w:t>
      </w:r>
    </w:p>
    <w:p w:rsidR="00F97B2E" w:rsidRDefault="00F97B2E" w:rsidP="00F97B2E">
      <w:pPr>
        <w:autoSpaceDE w:val="0"/>
        <w:autoSpaceDN w:val="0"/>
        <w:adjustRightInd w:val="0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r>
        <w:rPr>
          <w:sz w:val="28"/>
          <w:szCs w:val="28"/>
        </w:rPr>
        <w:t xml:space="preserve">Семенова Наталья Николаевна </w:t>
      </w:r>
    </w:p>
    <w:p w:rsidR="00F97B2E" w:rsidRDefault="00F97B2E" w:rsidP="00F97B2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46A0D" w:rsidRDefault="00C46A0D" w:rsidP="00F97B2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46A0D" w:rsidRDefault="00C46A0D" w:rsidP="00F97B2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D023D" w:rsidRPr="008D023D">
        <w:rPr>
          <w:b/>
          <w:sz w:val="28"/>
          <w:szCs w:val="28"/>
        </w:rPr>
        <w:t>ОП.04. ГИДРАВЛИКА</w:t>
      </w:r>
    </w:p>
    <w:p w:rsidR="00C46A0D" w:rsidRDefault="00C46A0D" w:rsidP="00C46A0D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 w:rsidRPr="00BB25DE">
        <w:rPr>
          <w:sz w:val="28"/>
          <w:szCs w:val="28"/>
        </w:rPr>
        <w:t xml:space="preserve"> </w:t>
      </w:r>
      <w:r w:rsidR="008D023D">
        <w:rPr>
          <w:sz w:val="28"/>
          <w:szCs w:val="28"/>
        </w:rPr>
        <w:t>Водоснабжение и водоотведение</w:t>
      </w:r>
      <w:r w:rsidRPr="00BB25DE"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Цель: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lastRenderedPageBreak/>
        <w:t xml:space="preserve">ознакомить студентов с современным уровнем развития гидравлики, теплотехники и аэродинамики; 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привить навыки и обучить методике решения практических задач и постановке исследований гидравлического характера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Задачи: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 xml:space="preserve">изучить последние достижения передовой науки и техники в области гидравлики и теплотехники; 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изучить работу гидропривода в современном оборудовании систем газоснабжения;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 xml:space="preserve">ознакомить студентов с основными законами движения жидкостей, привитие навыков выполнения расчетов по определению различного вида потерь; 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 xml:space="preserve">понимать физический смысл описываемых явлений и формул; </w:t>
      </w:r>
    </w:p>
    <w:p w:rsidR="007E0C06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D023D">
        <w:rPr>
          <w:sz w:val="28"/>
          <w:szCs w:val="28"/>
        </w:rPr>
        <w:t>изучить работу насосов, вентиляторов, тепловых аппаратов, их устройство и эксплуатацию.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ВПД 1</w:t>
      </w:r>
      <w:r w:rsidRPr="008D023D">
        <w:rPr>
          <w:sz w:val="28"/>
          <w:szCs w:val="28"/>
        </w:rPr>
        <w:tab/>
        <w:t>Разработка технологий и проектирование элементов систем водоснабжения и водоотведения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ПК 1.1.</w:t>
      </w:r>
      <w:r w:rsidRPr="008D023D">
        <w:rPr>
          <w:sz w:val="28"/>
          <w:szCs w:val="28"/>
        </w:rPr>
        <w:tab/>
        <w:t>Принимать участие в проектировании элементов систем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ПК 1.2.</w:t>
      </w:r>
      <w:r w:rsidRPr="008D023D">
        <w:rPr>
          <w:sz w:val="28"/>
          <w:szCs w:val="28"/>
        </w:rPr>
        <w:tab/>
        <w:t>Определять расчетные расходы воды.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ВПД 2</w:t>
      </w:r>
      <w:r w:rsidRPr="008D023D">
        <w:rPr>
          <w:sz w:val="28"/>
          <w:szCs w:val="28"/>
        </w:rPr>
        <w:tab/>
        <w:t>Эксплуатация сетей и сооружений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ПК 2.2.</w:t>
      </w:r>
      <w:r w:rsidRPr="008D023D">
        <w:rPr>
          <w:sz w:val="28"/>
          <w:szCs w:val="28"/>
        </w:rPr>
        <w:tab/>
        <w:t>Оценивать техническое состояние систем и сооружений водоснабжения и водоотведения.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В процессе освоения дисциплины у студентов должны сформироваться общие компетенции (</w:t>
      </w:r>
      <w:proofErr w:type="gramStart"/>
      <w:r w:rsidRPr="008D023D">
        <w:rPr>
          <w:sz w:val="28"/>
          <w:szCs w:val="28"/>
        </w:rPr>
        <w:t>ОК</w:t>
      </w:r>
      <w:proofErr w:type="gramEnd"/>
      <w:r w:rsidRPr="008D023D">
        <w:rPr>
          <w:sz w:val="28"/>
          <w:szCs w:val="28"/>
        </w:rPr>
        <w:t>):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Код</w:t>
      </w:r>
      <w:r w:rsidRPr="008D023D">
        <w:rPr>
          <w:sz w:val="28"/>
          <w:szCs w:val="28"/>
        </w:rPr>
        <w:tab/>
        <w:t>Наименование результата обучения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1</w:t>
      </w:r>
      <w:proofErr w:type="gramStart"/>
      <w:r w:rsidRPr="008D023D">
        <w:rPr>
          <w:sz w:val="28"/>
          <w:szCs w:val="28"/>
        </w:rPr>
        <w:tab/>
        <w:t>П</w:t>
      </w:r>
      <w:proofErr w:type="gramEnd"/>
      <w:r w:rsidRPr="008D023D">
        <w:rPr>
          <w:sz w:val="28"/>
          <w:szCs w:val="28"/>
        </w:rPr>
        <w:t>онимать сущность и социальную значимость своей будущей профессии,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проявлять к ней устойчивый интерес.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2</w:t>
      </w:r>
      <w:proofErr w:type="gramStart"/>
      <w:r w:rsidRPr="008D023D">
        <w:rPr>
          <w:sz w:val="28"/>
          <w:szCs w:val="28"/>
        </w:rPr>
        <w:tab/>
        <w:t>О</w:t>
      </w:r>
      <w:proofErr w:type="gramEnd"/>
      <w:r w:rsidRPr="008D023D">
        <w:rPr>
          <w:sz w:val="28"/>
          <w:szCs w:val="28"/>
        </w:rPr>
        <w:t xml:space="preserve">рганизовывать собственную деятельность, выбирать типовые методы и 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3</w:t>
      </w:r>
      <w:proofErr w:type="gramStart"/>
      <w:r w:rsidRPr="008D023D">
        <w:rPr>
          <w:sz w:val="28"/>
          <w:szCs w:val="28"/>
        </w:rPr>
        <w:tab/>
        <w:t>П</w:t>
      </w:r>
      <w:proofErr w:type="gramEnd"/>
      <w:r w:rsidRPr="008D023D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4</w:t>
      </w:r>
      <w:proofErr w:type="gramStart"/>
      <w:r w:rsidRPr="008D023D">
        <w:rPr>
          <w:sz w:val="28"/>
          <w:szCs w:val="28"/>
        </w:rPr>
        <w:tab/>
        <w:t>О</w:t>
      </w:r>
      <w:proofErr w:type="gramEnd"/>
      <w:r w:rsidRPr="008D023D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5</w:t>
      </w:r>
      <w:proofErr w:type="gramStart"/>
      <w:r w:rsidRPr="008D023D">
        <w:rPr>
          <w:sz w:val="28"/>
          <w:szCs w:val="28"/>
        </w:rPr>
        <w:tab/>
        <w:t>И</w:t>
      </w:r>
      <w:proofErr w:type="gramEnd"/>
      <w:r w:rsidRPr="008D023D">
        <w:rPr>
          <w:sz w:val="28"/>
          <w:szCs w:val="28"/>
        </w:rPr>
        <w:t>спользовать информационно — коммуникационные технологии в профессиональной деятельности.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6</w:t>
      </w:r>
      <w:proofErr w:type="gramStart"/>
      <w:r w:rsidRPr="008D023D">
        <w:rPr>
          <w:sz w:val="28"/>
          <w:szCs w:val="28"/>
        </w:rPr>
        <w:tab/>
        <w:t>Р</w:t>
      </w:r>
      <w:proofErr w:type="gramEnd"/>
      <w:r w:rsidRPr="008D023D">
        <w:rPr>
          <w:sz w:val="28"/>
          <w:szCs w:val="28"/>
        </w:rPr>
        <w:t>аботать в коллективе и в команде, эффективно общаться с коллегами,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руководством, потребителями.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ОК 7</w:t>
      </w:r>
      <w:proofErr w:type="gramStart"/>
      <w:r w:rsidRPr="008D023D">
        <w:rPr>
          <w:sz w:val="28"/>
          <w:szCs w:val="28"/>
        </w:rPr>
        <w:tab/>
        <w:t>Б</w:t>
      </w:r>
      <w:proofErr w:type="gramEnd"/>
      <w:r w:rsidRPr="008D023D">
        <w:rPr>
          <w:sz w:val="28"/>
          <w:szCs w:val="28"/>
        </w:rPr>
        <w:t>рать на себя ответственность за работу членов команды (подчиненных),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t>за результат выполнения заданий.</w:t>
      </w:r>
    </w:p>
    <w:p w:rsidR="008D023D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D023D">
        <w:rPr>
          <w:sz w:val="28"/>
          <w:szCs w:val="28"/>
        </w:rPr>
        <w:t>ОК</w:t>
      </w:r>
      <w:proofErr w:type="gramEnd"/>
      <w:r w:rsidRPr="008D023D">
        <w:rPr>
          <w:sz w:val="28"/>
          <w:szCs w:val="28"/>
        </w:rPr>
        <w:t xml:space="preserve"> 8</w:t>
      </w:r>
      <w:r w:rsidRPr="008D023D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0C06" w:rsidRPr="008D023D" w:rsidRDefault="008D023D" w:rsidP="008D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023D">
        <w:rPr>
          <w:sz w:val="28"/>
          <w:szCs w:val="28"/>
        </w:rPr>
        <w:lastRenderedPageBreak/>
        <w:t>ОК 9</w:t>
      </w:r>
      <w:proofErr w:type="gramStart"/>
      <w:r w:rsidRPr="008D023D">
        <w:rPr>
          <w:sz w:val="28"/>
          <w:szCs w:val="28"/>
        </w:rPr>
        <w:tab/>
        <w:t>О</w:t>
      </w:r>
      <w:proofErr w:type="gramEnd"/>
      <w:r w:rsidRPr="008D023D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7E0C06" w:rsidRPr="00A7247F" w:rsidRDefault="007E0C06" w:rsidP="007E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7E0C06" w:rsidRPr="00A7247F" w:rsidRDefault="007E0C06" w:rsidP="007E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8D023D">
        <w:rPr>
          <w:sz w:val="28"/>
          <w:szCs w:val="28"/>
        </w:rPr>
        <w:t>96</w:t>
      </w:r>
      <w:r w:rsidRPr="00A7247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247F">
        <w:rPr>
          <w:sz w:val="28"/>
          <w:szCs w:val="28"/>
        </w:rPr>
        <w:t>, в том числе:</w:t>
      </w:r>
    </w:p>
    <w:p w:rsidR="007E0C06" w:rsidRPr="00A7247F" w:rsidRDefault="007E0C06" w:rsidP="007E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обязательной аудиторной учебной нагрузки обучающегося </w:t>
      </w:r>
      <w:r w:rsidR="008D023D">
        <w:rPr>
          <w:sz w:val="28"/>
          <w:szCs w:val="28"/>
        </w:rPr>
        <w:t>6</w:t>
      </w:r>
      <w:r>
        <w:rPr>
          <w:sz w:val="28"/>
          <w:szCs w:val="28"/>
        </w:rPr>
        <w:t>4 часа</w:t>
      </w:r>
      <w:r w:rsidRPr="00A7247F">
        <w:rPr>
          <w:sz w:val="28"/>
          <w:szCs w:val="28"/>
        </w:rPr>
        <w:t>;</w:t>
      </w:r>
    </w:p>
    <w:p w:rsidR="007E0C06" w:rsidRPr="00A7247F" w:rsidRDefault="007E0C06" w:rsidP="007E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самостоятельной работы </w:t>
      </w:r>
      <w:proofErr w:type="gramStart"/>
      <w:r w:rsidRPr="00A7247F">
        <w:rPr>
          <w:sz w:val="28"/>
          <w:szCs w:val="28"/>
        </w:rPr>
        <w:t>обучающегося</w:t>
      </w:r>
      <w:proofErr w:type="gramEnd"/>
      <w:r w:rsidRPr="00A7247F">
        <w:rPr>
          <w:sz w:val="28"/>
          <w:szCs w:val="28"/>
        </w:rPr>
        <w:t xml:space="preserve">  </w:t>
      </w:r>
      <w:r w:rsidR="008D023D">
        <w:rPr>
          <w:sz w:val="28"/>
          <w:szCs w:val="28"/>
        </w:rPr>
        <w:t>32</w:t>
      </w:r>
      <w:r w:rsidRPr="00A7247F">
        <w:rPr>
          <w:sz w:val="28"/>
          <w:szCs w:val="28"/>
        </w:rPr>
        <w:t xml:space="preserve">  часов.</w:t>
      </w:r>
    </w:p>
    <w:p w:rsidR="001F632B" w:rsidRDefault="007E0C06" w:rsidP="007E0C06">
      <w:pPr>
        <w:autoSpaceDE w:val="0"/>
        <w:autoSpaceDN w:val="0"/>
        <w:adjustRightInd w:val="0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r>
        <w:rPr>
          <w:sz w:val="28"/>
          <w:szCs w:val="28"/>
        </w:rPr>
        <w:t>Шестопалова Людмила Дмитриевна</w:t>
      </w:r>
    </w:p>
    <w:p w:rsidR="00013714" w:rsidRDefault="00013714" w:rsidP="007E0C06">
      <w:pPr>
        <w:autoSpaceDE w:val="0"/>
        <w:autoSpaceDN w:val="0"/>
        <w:adjustRightInd w:val="0"/>
        <w:rPr>
          <w:sz w:val="28"/>
          <w:szCs w:val="28"/>
        </w:rPr>
      </w:pPr>
    </w:p>
    <w:p w:rsidR="008D023D" w:rsidRDefault="008D023D" w:rsidP="00013714">
      <w:pPr>
        <w:rPr>
          <w:b/>
          <w:sz w:val="28"/>
          <w:szCs w:val="28"/>
        </w:rPr>
      </w:pPr>
      <w:r w:rsidRPr="008D023D">
        <w:rPr>
          <w:b/>
          <w:sz w:val="28"/>
          <w:szCs w:val="28"/>
        </w:rPr>
        <w:t xml:space="preserve">ОП.06 СТРОИТЕЛЬНЫЕ МАТЕРИАЛЫ И ИЗДЕЛИЯ </w:t>
      </w:r>
    </w:p>
    <w:p w:rsidR="00013714" w:rsidRDefault="00013714" w:rsidP="00013714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270802.10 </w:t>
      </w:r>
      <w:r w:rsidRPr="00BB25DE">
        <w:rPr>
          <w:sz w:val="28"/>
          <w:szCs w:val="28"/>
        </w:rPr>
        <w:t>Мастер отделочных строительных работ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ВПД 1</w:t>
      </w:r>
      <w:r w:rsidRPr="0082771C">
        <w:rPr>
          <w:sz w:val="28"/>
          <w:szCs w:val="28"/>
        </w:rPr>
        <w:tab/>
        <w:t>Разработка технологий и проектирование элементов систем водоснабжения и водоотведения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1.1.</w:t>
      </w:r>
      <w:r w:rsidRPr="0082771C">
        <w:rPr>
          <w:sz w:val="28"/>
          <w:szCs w:val="28"/>
        </w:rPr>
        <w:tab/>
        <w:t>Принимать участие в проектировании элементов систем водоснабжения и водоотведения.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1.5.</w:t>
      </w:r>
      <w:r w:rsidRPr="0082771C">
        <w:rPr>
          <w:sz w:val="28"/>
          <w:szCs w:val="28"/>
        </w:rPr>
        <w:tab/>
        <w:t>Разрабатывать чертежи элементов систем водоснабжения и водоотведения.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ВПД 2</w:t>
      </w:r>
      <w:r w:rsidRPr="0082771C">
        <w:rPr>
          <w:sz w:val="28"/>
          <w:szCs w:val="28"/>
        </w:rPr>
        <w:tab/>
        <w:t>Эксплуатация сетей и сооружений водоснабжения и водоотведения.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2.2.</w:t>
      </w:r>
      <w:r w:rsidRPr="0082771C">
        <w:rPr>
          <w:sz w:val="28"/>
          <w:szCs w:val="28"/>
        </w:rPr>
        <w:tab/>
        <w:t>Оценивать техническое состояние систем и сооружений водоснабжения и водоотведения.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 процессе освоения дисциплины у студентов должны формироваться общие компетенции (</w:t>
      </w:r>
      <w:proofErr w:type="gramStart"/>
      <w:r w:rsidRPr="0082771C">
        <w:rPr>
          <w:sz w:val="28"/>
          <w:szCs w:val="28"/>
        </w:rPr>
        <w:t>ОК</w:t>
      </w:r>
      <w:proofErr w:type="gramEnd"/>
      <w:r w:rsidRPr="0082771C">
        <w:rPr>
          <w:sz w:val="28"/>
          <w:szCs w:val="28"/>
        </w:rPr>
        <w:t>):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Код</w:t>
      </w:r>
      <w:r w:rsidRPr="0082771C">
        <w:rPr>
          <w:sz w:val="28"/>
          <w:szCs w:val="28"/>
        </w:rPr>
        <w:tab/>
        <w:t>Наименование результата обучения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1</w:t>
      </w:r>
      <w:proofErr w:type="gramStart"/>
      <w:r w:rsidRPr="0082771C">
        <w:rPr>
          <w:sz w:val="28"/>
          <w:szCs w:val="28"/>
        </w:rPr>
        <w:tab/>
        <w:t>П</w:t>
      </w:r>
      <w:proofErr w:type="gramEnd"/>
      <w:r w:rsidRPr="0082771C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2</w:t>
      </w:r>
      <w:proofErr w:type="gramStart"/>
      <w:r w:rsidRPr="0082771C">
        <w:rPr>
          <w:sz w:val="28"/>
          <w:szCs w:val="28"/>
        </w:rPr>
        <w:tab/>
        <w:t>О</w:t>
      </w:r>
      <w:proofErr w:type="gramEnd"/>
      <w:r w:rsidRPr="0082771C">
        <w:rPr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3</w:t>
      </w:r>
      <w:proofErr w:type="gramStart"/>
      <w:r w:rsidRPr="0082771C">
        <w:rPr>
          <w:sz w:val="28"/>
          <w:szCs w:val="28"/>
        </w:rPr>
        <w:tab/>
        <w:t>П</w:t>
      </w:r>
      <w:proofErr w:type="gramEnd"/>
      <w:r w:rsidRPr="0082771C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4</w:t>
      </w:r>
      <w:proofErr w:type="gramStart"/>
      <w:r w:rsidRPr="0082771C">
        <w:rPr>
          <w:sz w:val="28"/>
          <w:szCs w:val="28"/>
        </w:rPr>
        <w:tab/>
        <w:t>О</w:t>
      </w:r>
      <w:proofErr w:type="gramEnd"/>
      <w:r w:rsidRPr="0082771C">
        <w:rPr>
          <w:sz w:val="28"/>
          <w:szCs w:val="28"/>
        </w:rPr>
        <w:t>существлять поиск информации, необходимой для эффективного выполнения профессиональных задач.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5</w:t>
      </w:r>
      <w:proofErr w:type="gramStart"/>
      <w:r w:rsidRPr="0082771C">
        <w:rPr>
          <w:sz w:val="28"/>
          <w:szCs w:val="28"/>
        </w:rPr>
        <w:tab/>
        <w:t>И</w:t>
      </w:r>
      <w:proofErr w:type="gramEnd"/>
      <w:r w:rsidRPr="0082771C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6</w:t>
      </w:r>
      <w:proofErr w:type="gramStart"/>
      <w:r w:rsidRPr="0082771C">
        <w:rPr>
          <w:sz w:val="28"/>
          <w:szCs w:val="28"/>
        </w:rPr>
        <w:tab/>
        <w:t>Р</w:t>
      </w:r>
      <w:proofErr w:type="gramEnd"/>
      <w:r w:rsidRPr="0082771C">
        <w:rPr>
          <w:sz w:val="28"/>
          <w:szCs w:val="28"/>
        </w:rPr>
        <w:t>аботать в коллективе и команде, эффективно общаться с коллегами, руководством, клиентами.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7</w:t>
      </w:r>
      <w:proofErr w:type="gramStart"/>
      <w:r w:rsidRPr="0082771C">
        <w:rPr>
          <w:sz w:val="28"/>
          <w:szCs w:val="28"/>
        </w:rPr>
        <w:tab/>
        <w:t>Б</w:t>
      </w:r>
      <w:proofErr w:type="gramEnd"/>
      <w:r w:rsidRPr="0082771C">
        <w:rPr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771C">
        <w:rPr>
          <w:sz w:val="28"/>
          <w:szCs w:val="28"/>
        </w:rPr>
        <w:t>ОК</w:t>
      </w:r>
      <w:proofErr w:type="gramEnd"/>
      <w:r w:rsidRPr="0082771C">
        <w:rPr>
          <w:sz w:val="28"/>
          <w:szCs w:val="28"/>
        </w:rPr>
        <w:t xml:space="preserve"> 8</w:t>
      </w:r>
      <w:r w:rsidRPr="0082771C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9</w:t>
      </w:r>
      <w:proofErr w:type="gramStart"/>
      <w:r w:rsidRPr="0082771C">
        <w:rPr>
          <w:sz w:val="28"/>
          <w:szCs w:val="28"/>
        </w:rPr>
        <w:tab/>
        <w:t>О</w:t>
      </w:r>
      <w:proofErr w:type="gramEnd"/>
      <w:r w:rsidRPr="0082771C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В результате освоения дисциплины </w:t>
      </w:r>
      <w:proofErr w:type="gramStart"/>
      <w:r w:rsidRPr="0082771C">
        <w:rPr>
          <w:sz w:val="28"/>
          <w:szCs w:val="28"/>
        </w:rPr>
        <w:t>обучающийся</w:t>
      </w:r>
      <w:proofErr w:type="gramEnd"/>
      <w:r w:rsidRPr="0082771C">
        <w:rPr>
          <w:sz w:val="28"/>
          <w:szCs w:val="28"/>
        </w:rPr>
        <w:t xml:space="preserve"> должен 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уметь: 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lastRenderedPageBreak/>
        <w:t>определять по внешним признакам и маркировке вид и качество материалов и изделий;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производить технически и экономически обоснованный выбор материалов изделий для конкретных условий использования;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знать: 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классификацию, свойства и методы определения основных параметров материалов;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основные свойства и области применения строительных материалов и изделий;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виды полимерных материалов и изделия из них;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отделочных материалов;</w:t>
      </w:r>
    </w:p>
    <w:p w:rsidR="00B6436E" w:rsidRDefault="00B6436E" w:rsidP="00B6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436E" w:rsidRPr="00A7247F" w:rsidRDefault="00B6436E" w:rsidP="00B6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B6436E" w:rsidRPr="00A7247F" w:rsidRDefault="00B6436E" w:rsidP="00B6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46</w:t>
      </w:r>
      <w:r w:rsidRPr="00A7247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247F">
        <w:rPr>
          <w:sz w:val="28"/>
          <w:szCs w:val="28"/>
        </w:rPr>
        <w:t>, в том числе:</w:t>
      </w:r>
    </w:p>
    <w:p w:rsidR="00B6436E" w:rsidRPr="00A7247F" w:rsidRDefault="00B6436E" w:rsidP="00B6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32 часа</w:t>
      </w:r>
      <w:r w:rsidRPr="00A7247F">
        <w:rPr>
          <w:sz w:val="28"/>
          <w:szCs w:val="28"/>
        </w:rPr>
        <w:t>;</w:t>
      </w:r>
    </w:p>
    <w:p w:rsidR="00B6436E" w:rsidRPr="00A7247F" w:rsidRDefault="00B6436E" w:rsidP="00B6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самостоятельной работы </w:t>
      </w:r>
      <w:proofErr w:type="gramStart"/>
      <w:r w:rsidRPr="00A7247F">
        <w:rPr>
          <w:sz w:val="28"/>
          <w:szCs w:val="28"/>
        </w:rPr>
        <w:t>обучающегося</w:t>
      </w:r>
      <w:proofErr w:type="gramEnd"/>
      <w:r w:rsidRPr="00A7247F">
        <w:rPr>
          <w:sz w:val="28"/>
          <w:szCs w:val="28"/>
        </w:rPr>
        <w:t xml:space="preserve">  </w:t>
      </w:r>
      <w:r>
        <w:rPr>
          <w:sz w:val="28"/>
          <w:szCs w:val="28"/>
        </w:rPr>
        <w:t>16</w:t>
      </w:r>
      <w:r w:rsidRPr="00A7247F">
        <w:rPr>
          <w:sz w:val="28"/>
          <w:szCs w:val="28"/>
        </w:rPr>
        <w:t xml:space="preserve">  часов.</w:t>
      </w:r>
    </w:p>
    <w:p w:rsidR="00B6436E" w:rsidRDefault="00B6436E" w:rsidP="00B6436E">
      <w:pPr>
        <w:autoSpaceDE w:val="0"/>
        <w:autoSpaceDN w:val="0"/>
        <w:adjustRightInd w:val="0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proofErr w:type="spellStart"/>
      <w:r>
        <w:rPr>
          <w:sz w:val="28"/>
          <w:szCs w:val="28"/>
        </w:rPr>
        <w:t>Томм</w:t>
      </w:r>
      <w:proofErr w:type="spellEnd"/>
      <w:r>
        <w:rPr>
          <w:sz w:val="28"/>
          <w:szCs w:val="28"/>
        </w:rPr>
        <w:t xml:space="preserve"> Станислав Христофорович</w:t>
      </w:r>
    </w:p>
    <w:p w:rsidR="00D64346" w:rsidRDefault="00D64346" w:rsidP="00B6436E">
      <w:pPr>
        <w:autoSpaceDE w:val="0"/>
        <w:autoSpaceDN w:val="0"/>
        <w:adjustRightInd w:val="0"/>
        <w:rPr>
          <w:sz w:val="28"/>
          <w:szCs w:val="28"/>
        </w:rPr>
      </w:pPr>
    </w:p>
    <w:p w:rsidR="0082771C" w:rsidRDefault="00D64346" w:rsidP="008277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2771C" w:rsidRPr="0082771C">
        <w:rPr>
          <w:sz w:val="28"/>
          <w:szCs w:val="28"/>
        </w:rPr>
        <w:t>ОП.07 ПРАВОВОЕ ОБЕСПЕЧЕНИЕ ПРОФЕССИОНАЛЬНОЙ ДЕЯТЕЛЬНОСТИ</w:t>
      </w:r>
    </w:p>
    <w:p w:rsidR="00D64346" w:rsidRDefault="00D64346" w:rsidP="0082771C">
      <w:pPr>
        <w:autoSpaceDE w:val="0"/>
        <w:autoSpaceDN w:val="0"/>
        <w:adjustRightInd w:val="0"/>
      </w:pPr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 w:rsidR="0082771C">
        <w:rPr>
          <w:sz w:val="28"/>
          <w:szCs w:val="28"/>
        </w:rPr>
        <w:t>Водоснабжение и водоотведение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Цель: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формирование у студентов юридического мировоззрения, умения анализировать различные юридические ситуации, складывающиеся в ходе реализации норм, регулирующих профессиональную деятельность.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Задачи: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усвоение студентами знаний в области правового обеспечения профессиональной деятельности, в том числе изучение основных правовых категорий, особенностей субъектного состава правоотношений, положений, касающихся регулирования отдельных правовых институтов;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приобретения практических навыков правового анализа и решения юридических споров, связанных с реализацией норм в сфере регулирования профессиональной деятельности, а также понимания правового содержания и сущности правовых процедур;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понимание проблем правового обеспечения профессиональной деятельности в современной России.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Код</w:t>
      </w:r>
      <w:r w:rsidRPr="0082771C">
        <w:rPr>
          <w:sz w:val="28"/>
          <w:szCs w:val="28"/>
        </w:rPr>
        <w:tab/>
        <w:t>Наименование результата обучения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ВПД 2</w:t>
      </w:r>
      <w:r w:rsidRPr="0082771C">
        <w:rPr>
          <w:sz w:val="28"/>
          <w:szCs w:val="28"/>
        </w:rPr>
        <w:tab/>
        <w:t xml:space="preserve">Организация и контроль работ по эксплуатации систем водоснабжения и водоотведения, отопления, вентиляции и кондиционирования воздуха. 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2.4.</w:t>
      </w:r>
      <w:r w:rsidRPr="0082771C">
        <w:rPr>
          <w:sz w:val="28"/>
          <w:szCs w:val="28"/>
        </w:rPr>
        <w:tab/>
        <w:t xml:space="preserve">Осуществлять надзор и </w:t>
      </w:r>
      <w:proofErr w:type="gramStart"/>
      <w:r w:rsidRPr="0082771C">
        <w:rPr>
          <w:sz w:val="28"/>
          <w:szCs w:val="28"/>
        </w:rPr>
        <w:t>контроль за</w:t>
      </w:r>
      <w:proofErr w:type="gramEnd"/>
      <w:r w:rsidRPr="0082771C">
        <w:rPr>
          <w:sz w:val="28"/>
          <w:szCs w:val="28"/>
        </w:rPr>
        <w:t xml:space="preserve"> ремонтом и его качеством. 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lastRenderedPageBreak/>
        <w:t>В процессе освоения дисциплины у студентов должны формироваться общие компетенции (</w:t>
      </w:r>
      <w:proofErr w:type="gramStart"/>
      <w:r w:rsidRPr="0082771C">
        <w:rPr>
          <w:sz w:val="28"/>
          <w:szCs w:val="28"/>
        </w:rPr>
        <w:t>ОК</w:t>
      </w:r>
      <w:proofErr w:type="gramEnd"/>
      <w:r w:rsidRPr="0082771C">
        <w:rPr>
          <w:sz w:val="28"/>
          <w:szCs w:val="28"/>
        </w:rPr>
        <w:t>):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Код</w:t>
      </w:r>
      <w:r w:rsidRPr="0082771C">
        <w:rPr>
          <w:sz w:val="28"/>
          <w:szCs w:val="28"/>
        </w:rPr>
        <w:tab/>
        <w:t>Наименование результата обучения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1</w:t>
      </w:r>
      <w:proofErr w:type="gramStart"/>
      <w:r w:rsidRPr="0082771C">
        <w:rPr>
          <w:sz w:val="28"/>
          <w:szCs w:val="28"/>
        </w:rPr>
        <w:tab/>
        <w:t>П</w:t>
      </w:r>
      <w:proofErr w:type="gramEnd"/>
      <w:r w:rsidRPr="0082771C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2</w:t>
      </w:r>
      <w:proofErr w:type="gramStart"/>
      <w:r w:rsidRPr="0082771C">
        <w:rPr>
          <w:sz w:val="28"/>
          <w:szCs w:val="28"/>
        </w:rPr>
        <w:tab/>
        <w:t>О</w:t>
      </w:r>
      <w:proofErr w:type="gramEnd"/>
      <w:r w:rsidRPr="0082771C">
        <w:rPr>
          <w:sz w:val="28"/>
          <w:szCs w:val="28"/>
        </w:rPr>
        <w:t>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3</w:t>
      </w:r>
      <w:proofErr w:type="gramStart"/>
      <w:r w:rsidRPr="0082771C">
        <w:rPr>
          <w:sz w:val="28"/>
          <w:szCs w:val="28"/>
        </w:rPr>
        <w:tab/>
        <w:t>П</w:t>
      </w:r>
      <w:proofErr w:type="gramEnd"/>
      <w:r w:rsidRPr="0082771C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4</w:t>
      </w:r>
      <w:proofErr w:type="gramStart"/>
      <w:r w:rsidRPr="0082771C">
        <w:rPr>
          <w:sz w:val="28"/>
          <w:szCs w:val="28"/>
        </w:rPr>
        <w:tab/>
        <w:t>О</w:t>
      </w:r>
      <w:proofErr w:type="gramEnd"/>
      <w:r w:rsidRPr="0082771C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5</w:t>
      </w:r>
      <w:proofErr w:type="gramStart"/>
      <w:r w:rsidRPr="0082771C">
        <w:rPr>
          <w:sz w:val="28"/>
          <w:szCs w:val="28"/>
        </w:rPr>
        <w:tab/>
        <w:t>Р</w:t>
      </w:r>
      <w:proofErr w:type="gramEnd"/>
      <w:r w:rsidRPr="0082771C">
        <w:rPr>
          <w:sz w:val="28"/>
          <w:szCs w:val="28"/>
        </w:rPr>
        <w:t>аботать в коллективе и в команде, эффективно общаться с коллегами, руководством, потребителями.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6</w:t>
      </w:r>
      <w:proofErr w:type="gramStart"/>
      <w:r w:rsidRPr="0082771C">
        <w:rPr>
          <w:sz w:val="28"/>
          <w:szCs w:val="28"/>
        </w:rPr>
        <w:tab/>
        <w:t>И</w:t>
      </w:r>
      <w:proofErr w:type="gramEnd"/>
      <w:r w:rsidRPr="0082771C">
        <w:rPr>
          <w:sz w:val="28"/>
          <w:szCs w:val="28"/>
        </w:rPr>
        <w:t>спользовать информационно – коммуникационные технологии в профессиональной деятельности.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7</w:t>
      </w:r>
      <w:proofErr w:type="gramStart"/>
      <w:r w:rsidRPr="0082771C">
        <w:rPr>
          <w:sz w:val="28"/>
          <w:szCs w:val="28"/>
        </w:rPr>
        <w:tab/>
        <w:t>Б</w:t>
      </w:r>
      <w:proofErr w:type="gramEnd"/>
      <w:r w:rsidRPr="0082771C">
        <w:rPr>
          <w:sz w:val="28"/>
          <w:szCs w:val="28"/>
        </w:rPr>
        <w:t>рать на себя ответственность за работу членом команды (подчиненных), за результат выполнения заданий.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771C">
        <w:rPr>
          <w:sz w:val="28"/>
          <w:szCs w:val="28"/>
        </w:rPr>
        <w:t>ОК</w:t>
      </w:r>
      <w:proofErr w:type="gramEnd"/>
      <w:r w:rsidRPr="0082771C">
        <w:rPr>
          <w:sz w:val="28"/>
          <w:szCs w:val="28"/>
        </w:rPr>
        <w:t xml:space="preserve"> 8</w:t>
      </w:r>
      <w:r w:rsidRPr="0082771C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9</w:t>
      </w:r>
      <w:proofErr w:type="gramStart"/>
      <w:r w:rsidRPr="0082771C">
        <w:rPr>
          <w:sz w:val="28"/>
          <w:szCs w:val="28"/>
        </w:rPr>
        <w:tab/>
        <w:t>О</w:t>
      </w:r>
      <w:proofErr w:type="gramEnd"/>
      <w:r w:rsidRPr="0082771C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В результате освоения дисциплины </w:t>
      </w:r>
      <w:proofErr w:type="gramStart"/>
      <w:r w:rsidRPr="0082771C">
        <w:rPr>
          <w:sz w:val="28"/>
          <w:szCs w:val="28"/>
        </w:rPr>
        <w:t>обучающийся</w:t>
      </w:r>
      <w:proofErr w:type="gramEnd"/>
      <w:r w:rsidRPr="0082771C">
        <w:rPr>
          <w:sz w:val="28"/>
          <w:szCs w:val="28"/>
        </w:rPr>
        <w:t xml:space="preserve"> должен 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уметь: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знать: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законодательные и иные нормативные правовые акты, регулирующие правоотношения в процессе профессиональной деятельности;</w:t>
      </w:r>
    </w:p>
    <w:p w:rsidR="0082771C" w:rsidRPr="0082771C" w:rsidRDefault="0082771C" w:rsidP="0082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права и обязанности работников в сфере профессиональной деятельности.</w:t>
      </w:r>
    </w:p>
    <w:p w:rsidR="00D64346" w:rsidRPr="00A20A8B" w:rsidRDefault="00D64346" w:rsidP="00D6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64346" w:rsidRPr="00A20A8B" w:rsidRDefault="00D64346" w:rsidP="00D6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D64346" w:rsidRPr="00A20A8B" w:rsidRDefault="00D64346" w:rsidP="00D6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42</w:t>
      </w:r>
      <w:r>
        <w:rPr>
          <w:sz w:val="28"/>
          <w:szCs w:val="28"/>
        </w:rPr>
        <w:t xml:space="preserve"> ча</w:t>
      </w:r>
      <w:r w:rsidRPr="00A20A8B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D64346" w:rsidRPr="00A20A8B" w:rsidRDefault="00D64346" w:rsidP="00D6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E42754">
        <w:rPr>
          <w:sz w:val="28"/>
          <w:szCs w:val="28"/>
          <w:u w:val="single"/>
        </w:rPr>
        <w:t>22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D64346" w:rsidRDefault="00D64346" w:rsidP="00D64346">
      <w:pPr>
        <w:autoSpaceDE w:val="0"/>
        <w:autoSpaceDN w:val="0"/>
        <w:adjustRightInd w:val="0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proofErr w:type="spellStart"/>
      <w:r>
        <w:rPr>
          <w:sz w:val="28"/>
          <w:szCs w:val="28"/>
        </w:rPr>
        <w:t>Ишмуратова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D64346" w:rsidRDefault="00D64346" w:rsidP="00D64346">
      <w:pPr>
        <w:autoSpaceDE w:val="0"/>
        <w:autoSpaceDN w:val="0"/>
        <w:adjustRightInd w:val="0"/>
        <w:rPr>
          <w:sz w:val="28"/>
          <w:szCs w:val="28"/>
        </w:rPr>
      </w:pPr>
    </w:p>
    <w:p w:rsidR="00D64346" w:rsidRDefault="00D64346" w:rsidP="00D6434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4346" w:rsidRPr="00B57179" w:rsidRDefault="00D64346" w:rsidP="00D6434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2771C" w:rsidRPr="0082771C">
        <w:rPr>
          <w:b/>
          <w:sz w:val="28"/>
          <w:szCs w:val="28"/>
        </w:rPr>
        <w:t>ОП. 10 БЕЗОПАСНОСТЬ ЖИЗНЕДЕЯТЕЛЬНОСТИ</w:t>
      </w:r>
    </w:p>
    <w:p w:rsidR="00D64346" w:rsidRDefault="00D64346" w:rsidP="00D64346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 w:rsidR="0082771C">
        <w:rPr>
          <w:sz w:val="28"/>
          <w:szCs w:val="28"/>
        </w:rPr>
        <w:t>Водоснабжение и водоотведение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lastRenderedPageBreak/>
        <w:t>ВПД 1</w:t>
      </w:r>
      <w:r w:rsidRPr="0082771C">
        <w:rPr>
          <w:sz w:val="28"/>
          <w:szCs w:val="28"/>
        </w:rPr>
        <w:tab/>
        <w:t>Разработка технологий и проектирование элементов систем водоснабжения и водоотведения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1.1.</w:t>
      </w:r>
      <w:r w:rsidRPr="0082771C">
        <w:rPr>
          <w:sz w:val="28"/>
          <w:szCs w:val="28"/>
        </w:rPr>
        <w:tab/>
        <w:t>Принимать участие в проектировании элементов систем водоснабжения и водоотведения.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1.2.</w:t>
      </w:r>
      <w:r w:rsidRPr="0082771C">
        <w:rPr>
          <w:sz w:val="28"/>
          <w:szCs w:val="28"/>
        </w:rPr>
        <w:tab/>
        <w:t>Определять расчетные расходы воды.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1.3.</w:t>
      </w:r>
      <w:r w:rsidRPr="0082771C">
        <w:rPr>
          <w:sz w:val="28"/>
          <w:szCs w:val="28"/>
        </w:rPr>
        <w:tab/>
        <w:t>Разрабатывать технологические схемы очистки воды и обработки осадков.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1.4.</w:t>
      </w:r>
      <w:r w:rsidRPr="0082771C">
        <w:rPr>
          <w:sz w:val="28"/>
          <w:szCs w:val="28"/>
        </w:rPr>
        <w:tab/>
        <w:t>Производить расчеты элементов систем водоснабжения и водоотведения.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1.5.</w:t>
      </w:r>
      <w:r w:rsidRPr="0082771C">
        <w:rPr>
          <w:sz w:val="28"/>
          <w:szCs w:val="28"/>
        </w:rPr>
        <w:tab/>
        <w:t>Разрабатывать чертежи элементов систем водоснабжения и водоотведения.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1.6.</w:t>
      </w:r>
      <w:r w:rsidRPr="0082771C">
        <w:rPr>
          <w:sz w:val="28"/>
          <w:szCs w:val="28"/>
        </w:rPr>
        <w:tab/>
        <w:t>Определять, анализировать и планировать технико-экономические показатели систем водоснабжения и водоотведения.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1.7.</w:t>
      </w:r>
      <w:r w:rsidRPr="0082771C">
        <w:rPr>
          <w:sz w:val="28"/>
          <w:szCs w:val="28"/>
        </w:rPr>
        <w:tab/>
        <w:t>Устанавливать соответствие проектных решений природоохранным требованиям.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ВПД 2</w:t>
      </w:r>
      <w:r w:rsidRPr="0082771C">
        <w:rPr>
          <w:sz w:val="28"/>
          <w:szCs w:val="28"/>
        </w:rPr>
        <w:tab/>
        <w:t>Эксплуатация сетей и сооружений водоснабжения и водоотведения.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2.1.</w:t>
      </w:r>
      <w:r w:rsidRPr="0082771C">
        <w:rPr>
          <w:sz w:val="28"/>
          <w:szCs w:val="28"/>
        </w:rPr>
        <w:tab/>
        <w:t>Эксплуатировать сети и сооружения водоснабжения и водоотведения.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2.2.</w:t>
      </w:r>
      <w:r w:rsidRPr="0082771C">
        <w:rPr>
          <w:sz w:val="28"/>
          <w:szCs w:val="28"/>
        </w:rPr>
        <w:tab/>
        <w:t>Оценивать техническое состояние систем и сооружений водоснабжения и водоотведения.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2.3.</w:t>
      </w:r>
      <w:r w:rsidRPr="0082771C">
        <w:rPr>
          <w:sz w:val="28"/>
          <w:szCs w:val="28"/>
        </w:rPr>
        <w:tab/>
        <w:t>Контролировать соблюдение технологических режимов природоохранных объектов, сбросов сточных вод, соблюдение экологических стандартов и нормативов.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2.4.</w:t>
      </w:r>
      <w:r w:rsidRPr="0082771C">
        <w:rPr>
          <w:sz w:val="28"/>
          <w:szCs w:val="28"/>
        </w:rPr>
        <w:tab/>
        <w:t>Планировать обеспечение работ в условиях нестандартных ситуаций.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ВПД</w:t>
      </w:r>
      <w:r w:rsidRPr="0082771C">
        <w:rPr>
          <w:sz w:val="28"/>
          <w:szCs w:val="28"/>
        </w:rPr>
        <w:tab/>
        <w:t>Выполнение работ по очистке природных и сточных вод и контролю качественных показателей.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3.1.</w:t>
      </w:r>
      <w:r w:rsidRPr="0082771C">
        <w:rPr>
          <w:sz w:val="28"/>
          <w:szCs w:val="28"/>
        </w:rPr>
        <w:tab/>
        <w:t>Разрабатывать технологический процесс очистки природных и сточных вод.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3.2.</w:t>
      </w:r>
      <w:r w:rsidRPr="0082771C">
        <w:rPr>
          <w:sz w:val="28"/>
          <w:szCs w:val="28"/>
        </w:rPr>
        <w:tab/>
        <w:t>Выполнять химические анализы по контролю качества природных и сточных вод.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ПК 3.3.</w:t>
      </w:r>
      <w:r w:rsidRPr="0082771C">
        <w:rPr>
          <w:sz w:val="28"/>
          <w:szCs w:val="28"/>
        </w:rPr>
        <w:tab/>
        <w:t>Выполнять микробиологические анализы по контролю качества природных и сточных вод.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 процессе освоения дисциплины у студентов должны формировать общие компетенции (</w:t>
      </w:r>
      <w:proofErr w:type="gramStart"/>
      <w:r w:rsidRPr="0082771C">
        <w:rPr>
          <w:sz w:val="28"/>
          <w:szCs w:val="28"/>
        </w:rPr>
        <w:t>ОК</w:t>
      </w:r>
      <w:proofErr w:type="gramEnd"/>
      <w:r w:rsidRPr="0082771C">
        <w:rPr>
          <w:sz w:val="28"/>
          <w:szCs w:val="28"/>
        </w:rPr>
        <w:t>):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Код</w:t>
      </w:r>
      <w:r w:rsidRPr="0082771C">
        <w:rPr>
          <w:sz w:val="28"/>
          <w:szCs w:val="28"/>
        </w:rPr>
        <w:tab/>
        <w:t>Наименование результата обучения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1</w:t>
      </w:r>
      <w:proofErr w:type="gramStart"/>
      <w:r w:rsidRPr="0082771C">
        <w:rPr>
          <w:sz w:val="28"/>
          <w:szCs w:val="28"/>
        </w:rPr>
        <w:tab/>
        <w:t>П</w:t>
      </w:r>
      <w:proofErr w:type="gramEnd"/>
      <w:r w:rsidRPr="0082771C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2</w:t>
      </w:r>
      <w:proofErr w:type="gramStart"/>
      <w:r w:rsidRPr="0082771C">
        <w:rPr>
          <w:sz w:val="28"/>
          <w:szCs w:val="28"/>
        </w:rPr>
        <w:tab/>
        <w:t>О</w:t>
      </w:r>
      <w:proofErr w:type="gramEnd"/>
      <w:r w:rsidRPr="0082771C">
        <w:rPr>
          <w:sz w:val="28"/>
          <w:szCs w:val="28"/>
        </w:rPr>
        <w:t>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3</w:t>
      </w:r>
      <w:proofErr w:type="gramStart"/>
      <w:r w:rsidRPr="0082771C">
        <w:rPr>
          <w:sz w:val="28"/>
          <w:szCs w:val="28"/>
        </w:rPr>
        <w:tab/>
        <w:t>П</w:t>
      </w:r>
      <w:proofErr w:type="gramEnd"/>
      <w:r w:rsidRPr="0082771C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lastRenderedPageBreak/>
        <w:t>ОК 4</w:t>
      </w:r>
      <w:proofErr w:type="gramStart"/>
      <w:r w:rsidRPr="0082771C">
        <w:rPr>
          <w:sz w:val="28"/>
          <w:szCs w:val="28"/>
        </w:rPr>
        <w:tab/>
        <w:t>О</w:t>
      </w:r>
      <w:proofErr w:type="gramEnd"/>
      <w:r w:rsidRPr="0082771C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5</w:t>
      </w:r>
      <w:proofErr w:type="gramStart"/>
      <w:r w:rsidRPr="0082771C">
        <w:rPr>
          <w:sz w:val="28"/>
          <w:szCs w:val="28"/>
        </w:rPr>
        <w:tab/>
        <w:t>Р</w:t>
      </w:r>
      <w:proofErr w:type="gramEnd"/>
      <w:r w:rsidRPr="0082771C">
        <w:rPr>
          <w:sz w:val="28"/>
          <w:szCs w:val="28"/>
        </w:rPr>
        <w:t>аботать в коллективе и в команде, эффективно общаться с коллегами, руководством, потребителями.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6</w:t>
      </w:r>
      <w:proofErr w:type="gramStart"/>
      <w:r w:rsidRPr="0082771C">
        <w:rPr>
          <w:sz w:val="28"/>
          <w:szCs w:val="28"/>
        </w:rPr>
        <w:tab/>
        <w:t>И</w:t>
      </w:r>
      <w:proofErr w:type="gramEnd"/>
      <w:r w:rsidRPr="0082771C">
        <w:rPr>
          <w:sz w:val="28"/>
          <w:szCs w:val="28"/>
        </w:rPr>
        <w:t>спользовать информационно – коммуникационные технологии в профессиональной деятельности.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7</w:t>
      </w:r>
      <w:proofErr w:type="gramStart"/>
      <w:r w:rsidRPr="0082771C">
        <w:rPr>
          <w:sz w:val="28"/>
          <w:szCs w:val="28"/>
        </w:rPr>
        <w:tab/>
        <w:t>Б</w:t>
      </w:r>
      <w:proofErr w:type="gramEnd"/>
      <w:r w:rsidRPr="0082771C">
        <w:rPr>
          <w:sz w:val="28"/>
          <w:szCs w:val="28"/>
        </w:rPr>
        <w:t>рать на себя ответственность за работу членом команды (подчиненных), за результат выполнения заданий.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771C">
        <w:rPr>
          <w:sz w:val="28"/>
          <w:szCs w:val="28"/>
        </w:rPr>
        <w:t>ОК</w:t>
      </w:r>
      <w:proofErr w:type="gramEnd"/>
      <w:r w:rsidRPr="0082771C">
        <w:rPr>
          <w:sz w:val="28"/>
          <w:szCs w:val="28"/>
        </w:rPr>
        <w:t xml:space="preserve"> 8</w:t>
      </w:r>
      <w:r w:rsidRPr="0082771C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 9</w:t>
      </w:r>
      <w:proofErr w:type="gramStart"/>
      <w:r w:rsidRPr="0082771C">
        <w:rPr>
          <w:sz w:val="28"/>
          <w:szCs w:val="28"/>
        </w:rPr>
        <w:tab/>
        <w:t>О</w:t>
      </w:r>
      <w:proofErr w:type="gramEnd"/>
      <w:r w:rsidRPr="0082771C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Цель дисциплины «Безопасность жизнедеятельности» - 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82771C">
        <w:rPr>
          <w:sz w:val="28"/>
          <w:szCs w:val="28"/>
        </w:rPr>
        <w:t>для</w:t>
      </w:r>
      <w:proofErr w:type="gramEnd"/>
      <w:r w:rsidRPr="0082771C">
        <w:rPr>
          <w:sz w:val="28"/>
          <w:szCs w:val="28"/>
        </w:rPr>
        <w:t>: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своевременного оказания доврачебной помощи;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2771C">
        <w:rPr>
          <w:sz w:val="28"/>
          <w:szCs w:val="28"/>
        </w:rPr>
        <w:t>обучающийся</w:t>
      </w:r>
      <w:proofErr w:type="gramEnd"/>
      <w:r w:rsidRPr="0082771C">
        <w:rPr>
          <w:sz w:val="28"/>
          <w:szCs w:val="28"/>
        </w:rPr>
        <w:t xml:space="preserve"> должен 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уметь: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применять первичные средства пожаротушения; 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771C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82771C">
        <w:rPr>
          <w:sz w:val="28"/>
          <w:szCs w:val="28"/>
        </w:rPr>
        <w:t>саморегуляции</w:t>
      </w:r>
      <w:proofErr w:type="spellEnd"/>
      <w:r w:rsidRPr="0082771C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оказывать первую помощь пострадавшим;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lastRenderedPageBreak/>
        <w:t>знать: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основы военной службы и обороны государства; 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задачи и основные мероприятия гражданской обороны; 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771C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 воинских подразделениях, в которых имеются военно-учетные специальности, родственные специальностям СПО;</w:t>
      </w:r>
      <w:proofErr w:type="gramEnd"/>
    </w:p>
    <w:p w:rsidR="0082771C" w:rsidRP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2771C" w:rsidRDefault="0082771C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71C">
        <w:rPr>
          <w:sz w:val="28"/>
          <w:szCs w:val="28"/>
        </w:rPr>
        <w:t>порядок и правила оказания первой помощи пострадавшим</w:t>
      </w:r>
    </w:p>
    <w:p w:rsidR="00D64346" w:rsidRPr="00667CCC" w:rsidRDefault="00D64346" w:rsidP="0082771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7CCC">
        <w:rPr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D64346" w:rsidRPr="00667CCC" w:rsidRDefault="00D64346" w:rsidP="00D6434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7CCC">
        <w:rPr>
          <w:sz w:val="28"/>
          <w:szCs w:val="28"/>
        </w:rPr>
        <w:t xml:space="preserve">максимальной учебной нагрузки обучающегося </w:t>
      </w:r>
      <w:r w:rsidR="0082771C">
        <w:rPr>
          <w:sz w:val="28"/>
          <w:szCs w:val="28"/>
          <w:u w:val="single"/>
        </w:rPr>
        <w:t>102</w:t>
      </w:r>
      <w:r w:rsidRPr="00667CCC">
        <w:rPr>
          <w:sz w:val="28"/>
          <w:szCs w:val="28"/>
        </w:rPr>
        <w:t xml:space="preserve"> часа, в том числе:</w:t>
      </w:r>
    </w:p>
    <w:p w:rsidR="00D64346" w:rsidRPr="00667CCC" w:rsidRDefault="00D64346" w:rsidP="00D6434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7CCC">
        <w:rPr>
          <w:sz w:val="28"/>
          <w:szCs w:val="28"/>
        </w:rPr>
        <w:t xml:space="preserve">обязательной аудиторной учебной нагрузки обучающегося </w:t>
      </w:r>
      <w:r w:rsidR="0082771C">
        <w:rPr>
          <w:sz w:val="28"/>
          <w:szCs w:val="28"/>
          <w:u w:val="single"/>
        </w:rPr>
        <w:t xml:space="preserve">68 </w:t>
      </w:r>
      <w:r w:rsidRPr="00667CCC">
        <w:rPr>
          <w:sz w:val="28"/>
          <w:szCs w:val="28"/>
        </w:rPr>
        <w:t>часа;</w:t>
      </w:r>
    </w:p>
    <w:p w:rsidR="00D64346" w:rsidRPr="00667CCC" w:rsidRDefault="00D64346" w:rsidP="00D6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4346" w:rsidRDefault="00D64346" w:rsidP="00D64346">
      <w:pPr>
        <w:autoSpaceDE w:val="0"/>
        <w:autoSpaceDN w:val="0"/>
        <w:adjustRightInd w:val="0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proofErr w:type="spellStart"/>
      <w:r>
        <w:rPr>
          <w:sz w:val="28"/>
          <w:szCs w:val="28"/>
        </w:rPr>
        <w:t>Ишмуратова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D64346" w:rsidRDefault="00D64346" w:rsidP="00D64346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64346" w:rsidRDefault="00D64346" w:rsidP="00D64346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67E7A" w:rsidRDefault="0082771C" w:rsidP="0082771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64346" w:rsidRDefault="00E67E7A" w:rsidP="00D64346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D64346">
        <w:rPr>
          <w:b/>
          <w:bCs/>
          <w:sz w:val="28"/>
          <w:szCs w:val="28"/>
        </w:rPr>
        <w:t xml:space="preserve"> </w:t>
      </w:r>
      <w:r w:rsidR="00D64346" w:rsidRPr="003012BF">
        <w:rPr>
          <w:b/>
          <w:bCs/>
          <w:sz w:val="28"/>
          <w:szCs w:val="28"/>
        </w:rPr>
        <w:t>Профессиональный цикл</w:t>
      </w:r>
    </w:p>
    <w:p w:rsidR="00D64346" w:rsidRPr="003012BF" w:rsidRDefault="00D64346" w:rsidP="00D64346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D64346" w:rsidRDefault="00D64346" w:rsidP="00D64346">
      <w:pPr>
        <w:autoSpaceDE w:val="0"/>
        <w:autoSpaceDN w:val="0"/>
        <w:adjustRightInd w:val="0"/>
        <w:rPr>
          <w:b/>
          <w:sz w:val="28"/>
          <w:szCs w:val="28"/>
        </w:rPr>
      </w:pPr>
      <w:r w:rsidRPr="003012BF">
        <w:rPr>
          <w:sz w:val="28"/>
          <w:szCs w:val="28"/>
        </w:rPr>
        <w:t xml:space="preserve">                                  </w:t>
      </w:r>
      <w:r w:rsidRPr="003012BF">
        <w:rPr>
          <w:b/>
          <w:sz w:val="28"/>
          <w:szCs w:val="28"/>
        </w:rPr>
        <w:t xml:space="preserve"> </w:t>
      </w:r>
      <w:r w:rsidRPr="003012BF">
        <w:rPr>
          <w:b/>
          <w:bCs/>
          <w:sz w:val="28"/>
          <w:szCs w:val="28"/>
        </w:rPr>
        <w:t>Профессиональные модули</w:t>
      </w:r>
      <w:r>
        <w:rPr>
          <w:b/>
          <w:sz w:val="28"/>
          <w:szCs w:val="28"/>
        </w:rPr>
        <w:t xml:space="preserve">  </w:t>
      </w:r>
    </w:p>
    <w:p w:rsidR="00D64346" w:rsidRDefault="00D64346" w:rsidP="00B6436E">
      <w:pPr>
        <w:autoSpaceDE w:val="0"/>
        <w:autoSpaceDN w:val="0"/>
        <w:adjustRightInd w:val="0"/>
        <w:rPr>
          <w:sz w:val="28"/>
          <w:szCs w:val="28"/>
        </w:rPr>
      </w:pPr>
    </w:p>
    <w:p w:rsidR="0082771C" w:rsidRDefault="008C5E9B" w:rsidP="008C5E9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Профессиональный модуль </w:t>
      </w:r>
      <w:r w:rsidR="0082771C" w:rsidRPr="0082771C">
        <w:rPr>
          <w:b/>
          <w:bCs/>
          <w:sz w:val="28"/>
          <w:szCs w:val="28"/>
        </w:rPr>
        <w:t>ПМ.01 РАЗРАБОТКА ТЕХНОЛОГИИ И ПРОЕКТИРОВАНИЕ ЭЛЕМЕНТОВ СИСТЕМЫ ВОДОСНАБЖЕНИЯ И ВОДООТВЕДЕНИЯ</w:t>
      </w:r>
    </w:p>
    <w:p w:rsidR="0082771C" w:rsidRPr="0082771C" w:rsidRDefault="008C5E9B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1</w:t>
      </w:r>
      <w:r w:rsidR="0082771C" w:rsidRPr="0082771C">
        <w:t xml:space="preserve"> </w:t>
      </w:r>
      <w:r w:rsidR="0082771C" w:rsidRPr="0082771C">
        <w:rPr>
          <w:sz w:val="28"/>
          <w:szCs w:val="28"/>
        </w:rPr>
        <w:t xml:space="preserve">Цель: Реализация различных подходов к построению образовательного процесса, формирование у обучающихся системы знаний, умений,  универсальных способов  в деятельности ключевых компетенций в овладении профессионального модуля.       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ab/>
        <w:t xml:space="preserve">Задачи:          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 xml:space="preserve">развитие познавательного интереса, интеллектуальных и творческих способностей в процессе приобретения умений, навыков  по организации и контролю работ по монтажу систем водоснабжения и водоотведения, отопления, вентиляции и кондиционирования воздуха с использованием современного учебного и производственного оборудования, современных инструментов и материалов, </w:t>
      </w:r>
      <w:r w:rsidRPr="0082771C">
        <w:rPr>
          <w:sz w:val="28"/>
          <w:szCs w:val="28"/>
        </w:rPr>
        <w:lastRenderedPageBreak/>
        <w:t>развития профессионально значимых личностных качеств и психологических свойств обучающихся;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формирование умений  по  рациональному использованию  современной техники и технологии для качественного выполнения профессиональной деятельности;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 xml:space="preserve">воспитание понимания сущности и социальной значимости своей профессии, проявление к ней устойчивого интереса, формирование профессиональной культуры.      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С целью овладения указанным видом профессиональной деятельности, соответствующими профессиональными компетенциями и требований регионального рынка труда, студент в ходе освоения профессионального модуля должен: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иметь практический опыт: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проектирования элементов систем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подбора и использования оборудования и материалов в наружных и внутренних системах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уметь: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разрабатывать технологические схемы очистки природных и сточных вод, схемы обработки осадков;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читать и выполнять чертежи элементов систем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работать с нормативными актами и каталогами продукции, осуществлять поиск необходимого оборудования;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составлять ведомости и спецификации оборудования и материалов, элементов проектируемых систем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выполнять и оформлять расчеты проектируемых элементов систем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пользоваться расчетными программами;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выполнять расчеты элементов санитарно-технических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систем;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читать и выполнять чертежи санитарно-технических систем;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применять современные технологии строительства систем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использовать информационные технологии при подборе и поиске необходимого оборудования;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знать: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основы проектирования и конструирования;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состав и порядок разработки проектной документации;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строительные нормы и правила;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технологию выполнения строительно-монтажных работ;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>передовые технологии и современное оборудование;</w:t>
      </w:r>
    </w:p>
    <w:p w:rsidR="0082771C" w:rsidRPr="0082771C" w:rsidRDefault="0082771C" w:rsidP="0082771C">
      <w:pPr>
        <w:autoSpaceDE w:val="0"/>
        <w:autoSpaceDN w:val="0"/>
        <w:adjustRightInd w:val="0"/>
        <w:rPr>
          <w:sz w:val="28"/>
          <w:szCs w:val="28"/>
        </w:rPr>
      </w:pPr>
      <w:r w:rsidRPr="0082771C">
        <w:rPr>
          <w:sz w:val="28"/>
          <w:szCs w:val="28"/>
        </w:rPr>
        <w:t xml:space="preserve">основные гидротехнические сооружения, используемые в системах водоснабжения и </w:t>
      </w:r>
    </w:p>
    <w:p w:rsidR="00E92B96" w:rsidRDefault="00E92B96" w:rsidP="00E9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92B96" w:rsidRPr="00E92B96" w:rsidRDefault="00E92B96" w:rsidP="00E9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E92B96" w:rsidRDefault="00E92B96" w:rsidP="00E9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840 часов, включая:</w:t>
      </w:r>
    </w:p>
    <w:p w:rsidR="00E92B96" w:rsidRDefault="00E92B96" w:rsidP="00E9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678 часов;</w:t>
      </w:r>
    </w:p>
    <w:p w:rsidR="00E92B96" w:rsidRDefault="00E92B96" w:rsidP="00E9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162 часа;</w:t>
      </w:r>
    </w:p>
    <w:p w:rsidR="00E92B96" w:rsidRDefault="00E92B96" w:rsidP="00E9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учебной и производственной практики – 342 часа.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r w:rsidRPr="0082771C">
        <w:rPr>
          <w:rFonts w:eastAsiaTheme="majorEastAsia"/>
          <w:bCs/>
          <w:caps/>
          <w:sz w:val="28"/>
          <w:szCs w:val="28"/>
        </w:rPr>
        <w:t>ПК 1.1</w:t>
      </w:r>
      <w:r w:rsidRPr="0082771C">
        <w:rPr>
          <w:rFonts w:eastAsiaTheme="majorEastAsia"/>
          <w:bCs/>
          <w:caps/>
          <w:sz w:val="28"/>
          <w:szCs w:val="28"/>
        </w:rPr>
        <w:tab/>
        <w:t>Принимать участие в проектировании элементов систем водоснабжения и водоотведения.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r w:rsidRPr="0082771C">
        <w:rPr>
          <w:rFonts w:eastAsiaTheme="majorEastAsia"/>
          <w:bCs/>
          <w:caps/>
          <w:sz w:val="28"/>
          <w:szCs w:val="28"/>
        </w:rPr>
        <w:t>ПК 1.2</w:t>
      </w:r>
      <w:r w:rsidRPr="0082771C">
        <w:rPr>
          <w:rFonts w:eastAsiaTheme="majorEastAsia"/>
          <w:bCs/>
          <w:caps/>
          <w:sz w:val="28"/>
          <w:szCs w:val="28"/>
        </w:rPr>
        <w:tab/>
        <w:t>Определять расчетные расходы воды.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r w:rsidRPr="0082771C">
        <w:rPr>
          <w:rFonts w:eastAsiaTheme="majorEastAsia"/>
          <w:bCs/>
          <w:caps/>
          <w:sz w:val="28"/>
          <w:szCs w:val="28"/>
        </w:rPr>
        <w:t>ПК 1.3</w:t>
      </w:r>
      <w:r w:rsidRPr="0082771C">
        <w:rPr>
          <w:rFonts w:eastAsiaTheme="majorEastAsia"/>
          <w:bCs/>
          <w:caps/>
          <w:sz w:val="28"/>
          <w:szCs w:val="28"/>
        </w:rPr>
        <w:tab/>
        <w:t>Разрабатывать технологические схемы очистки воды и обработки осадков.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r w:rsidRPr="0082771C">
        <w:rPr>
          <w:rFonts w:eastAsiaTheme="majorEastAsia"/>
          <w:bCs/>
          <w:caps/>
          <w:sz w:val="28"/>
          <w:szCs w:val="28"/>
        </w:rPr>
        <w:t>ПК 1.4</w:t>
      </w:r>
      <w:r w:rsidRPr="0082771C">
        <w:rPr>
          <w:rFonts w:eastAsiaTheme="majorEastAsia"/>
          <w:bCs/>
          <w:caps/>
          <w:sz w:val="28"/>
          <w:szCs w:val="28"/>
        </w:rPr>
        <w:tab/>
        <w:t>Производить расчеты элементов систем водоснабжения и водоотведения.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r w:rsidRPr="0082771C">
        <w:rPr>
          <w:rFonts w:eastAsiaTheme="majorEastAsia"/>
          <w:bCs/>
          <w:caps/>
          <w:sz w:val="28"/>
          <w:szCs w:val="28"/>
        </w:rPr>
        <w:t>ПК 1.5</w:t>
      </w:r>
      <w:r w:rsidRPr="0082771C">
        <w:rPr>
          <w:rFonts w:eastAsiaTheme="majorEastAsia"/>
          <w:bCs/>
          <w:caps/>
          <w:sz w:val="28"/>
          <w:szCs w:val="28"/>
        </w:rPr>
        <w:tab/>
        <w:t>Разрабатывать чертежи элементов систем водоснабжения и водоотведения.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r w:rsidRPr="0082771C">
        <w:rPr>
          <w:rFonts w:eastAsiaTheme="majorEastAsia"/>
          <w:bCs/>
          <w:caps/>
          <w:sz w:val="28"/>
          <w:szCs w:val="28"/>
        </w:rPr>
        <w:t>ПК 1.6</w:t>
      </w:r>
      <w:r w:rsidRPr="0082771C">
        <w:rPr>
          <w:rFonts w:eastAsiaTheme="majorEastAsia"/>
          <w:bCs/>
          <w:caps/>
          <w:sz w:val="28"/>
          <w:szCs w:val="28"/>
        </w:rPr>
        <w:tab/>
        <w:t>Определять, анализировать и планировать технико-экономические показатели систем водоснабжения и водоотведения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r w:rsidRPr="0082771C">
        <w:rPr>
          <w:rFonts w:eastAsiaTheme="majorEastAsia"/>
          <w:bCs/>
          <w:caps/>
          <w:sz w:val="28"/>
          <w:szCs w:val="28"/>
        </w:rPr>
        <w:t>ПК 1.7</w:t>
      </w:r>
      <w:r w:rsidRPr="0082771C">
        <w:rPr>
          <w:rFonts w:eastAsiaTheme="majorEastAsia"/>
          <w:bCs/>
          <w:caps/>
          <w:sz w:val="28"/>
          <w:szCs w:val="28"/>
        </w:rPr>
        <w:tab/>
        <w:t>Устанавливать соответствие проектных решений природоохранным требованиям.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r w:rsidRPr="0082771C">
        <w:rPr>
          <w:rFonts w:eastAsiaTheme="majorEastAsia"/>
          <w:bCs/>
          <w:caps/>
          <w:sz w:val="28"/>
          <w:szCs w:val="28"/>
        </w:rPr>
        <w:t>В процессе освоения ПМ студенты должны овладеть общими компетенциями (</w:t>
      </w: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>):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r w:rsidRPr="0082771C">
        <w:rPr>
          <w:rFonts w:eastAsiaTheme="majorEastAsia"/>
          <w:bCs/>
          <w:caps/>
          <w:sz w:val="28"/>
          <w:szCs w:val="28"/>
        </w:rPr>
        <w:t>Код</w:t>
      </w:r>
      <w:r w:rsidRPr="0082771C">
        <w:rPr>
          <w:rFonts w:eastAsiaTheme="majorEastAsia"/>
          <w:bCs/>
          <w:caps/>
          <w:sz w:val="28"/>
          <w:szCs w:val="28"/>
        </w:rPr>
        <w:tab/>
        <w:t>Наименование результата обучения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 xml:space="preserve"> 1</w:t>
      </w:r>
      <w:r w:rsidRPr="0082771C">
        <w:rPr>
          <w:rFonts w:eastAsiaTheme="majorEastAsia"/>
          <w:bCs/>
          <w:caps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 xml:space="preserve"> 2</w:t>
      </w:r>
      <w:r w:rsidRPr="0082771C">
        <w:rPr>
          <w:rFonts w:eastAsiaTheme="majorEastAsia"/>
          <w:bCs/>
          <w:caps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 xml:space="preserve"> 3</w:t>
      </w:r>
      <w:r w:rsidRPr="0082771C">
        <w:rPr>
          <w:rFonts w:eastAsiaTheme="majorEastAsia"/>
          <w:bCs/>
          <w:caps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 xml:space="preserve"> 4</w:t>
      </w:r>
      <w:r w:rsidRPr="0082771C">
        <w:rPr>
          <w:rFonts w:eastAsiaTheme="majorEastAsia"/>
          <w:bCs/>
          <w:caps/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 xml:space="preserve"> 5</w:t>
      </w:r>
      <w:r w:rsidRPr="0082771C">
        <w:rPr>
          <w:rFonts w:eastAsiaTheme="majorEastAsia"/>
          <w:bCs/>
          <w:caps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 xml:space="preserve"> 6</w:t>
      </w:r>
      <w:r w:rsidRPr="0082771C">
        <w:rPr>
          <w:rFonts w:eastAsiaTheme="majorEastAsia"/>
          <w:bCs/>
          <w:caps/>
          <w:sz w:val="28"/>
          <w:szCs w:val="28"/>
        </w:rPr>
        <w:tab/>
        <w:t>Работать в коллективе и команде, эффективно общаться с коллегами, руководством, клиентами.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 xml:space="preserve"> 7</w:t>
      </w:r>
      <w:r w:rsidRPr="0082771C">
        <w:rPr>
          <w:rFonts w:eastAsiaTheme="majorEastAsia"/>
          <w:bCs/>
          <w:caps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 xml:space="preserve"> 8</w:t>
      </w:r>
      <w:r w:rsidRPr="0082771C">
        <w:rPr>
          <w:rFonts w:eastAsiaTheme="majorEastAsia"/>
          <w:bCs/>
          <w:caps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771C" w:rsidRPr="0082771C" w:rsidRDefault="0082771C" w:rsidP="008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ajorEastAsia"/>
          <w:bCs/>
          <w:caps/>
          <w:sz w:val="28"/>
          <w:szCs w:val="28"/>
        </w:rPr>
      </w:pPr>
      <w:proofErr w:type="gramStart"/>
      <w:r w:rsidRPr="0082771C">
        <w:rPr>
          <w:rFonts w:eastAsiaTheme="majorEastAsia"/>
          <w:bCs/>
          <w:caps/>
          <w:sz w:val="28"/>
          <w:szCs w:val="28"/>
        </w:rPr>
        <w:t>ОК</w:t>
      </w:r>
      <w:proofErr w:type="gramEnd"/>
      <w:r w:rsidRPr="0082771C">
        <w:rPr>
          <w:rFonts w:eastAsiaTheme="majorEastAsia"/>
          <w:bCs/>
          <w:caps/>
          <w:sz w:val="28"/>
          <w:szCs w:val="28"/>
        </w:rPr>
        <w:t xml:space="preserve"> 9</w:t>
      </w:r>
      <w:r w:rsidRPr="0082771C">
        <w:rPr>
          <w:rFonts w:eastAsiaTheme="majorEastAsia"/>
          <w:bCs/>
          <w:caps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92B96" w:rsidRDefault="00E92B96" w:rsidP="00E92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5E9B" w:rsidRDefault="008C5E9B" w:rsidP="007E0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67E7A" w:rsidRDefault="006B787E" w:rsidP="007E0C0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</w:p>
    <w:p w:rsidR="00E67E7A" w:rsidRDefault="00E67E7A" w:rsidP="007E0C0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E67E7A" w:rsidRDefault="00E67E7A" w:rsidP="007E0C0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E67E7A" w:rsidRDefault="00E67E7A" w:rsidP="007E0C0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A01C1" w:rsidRDefault="0082771C" w:rsidP="007E0C06">
      <w:pPr>
        <w:autoSpaceDE w:val="0"/>
        <w:autoSpaceDN w:val="0"/>
        <w:adjustRightInd w:val="0"/>
        <w:rPr>
          <w:b/>
          <w:sz w:val="28"/>
          <w:szCs w:val="28"/>
        </w:rPr>
      </w:pPr>
      <w:r w:rsidRPr="0082771C">
        <w:rPr>
          <w:rFonts w:eastAsiaTheme="minorHAnsi"/>
          <w:b/>
          <w:sz w:val="28"/>
          <w:szCs w:val="28"/>
          <w:lang w:eastAsia="en-US"/>
        </w:rPr>
        <w:t>ПМ.02 ЭКСПЛУАТАЦИЯ СЕТЕЙ И СООРУЖЕНИЙ ВОДОСНАБЖЕНИЯ И ВОДООТВЕДЕНИЯ</w:t>
      </w:r>
    </w:p>
    <w:p w:rsidR="00BA01C1" w:rsidRDefault="00BA01C1" w:rsidP="00BA01C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 программы профессионального модуля</w:t>
      </w:r>
    </w:p>
    <w:p w:rsidR="00BA01C1" w:rsidRPr="00941DE7" w:rsidRDefault="00BA01C1" w:rsidP="00BA01C1">
      <w:pPr>
        <w:pStyle w:val="ad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41DE7">
        <w:rPr>
          <w:b/>
          <w:sz w:val="28"/>
          <w:szCs w:val="28"/>
        </w:rPr>
        <w:t>Область применения программы</w:t>
      </w:r>
    </w:p>
    <w:p w:rsidR="00BA01C1" w:rsidRPr="00BA01C1" w:rsidRDefault="00BA01C1" w:rsidP="00BA01C1">
      <w:pPr>
        <w:pStyle w:val="ad"/>
        <w:ind w:left="525"/>
        <w:jc w:val="both"/>
        <w:rPr>
          <w:sz w:val="28"/>
          <w:szCs w:val="28"/>
        </w:rPr>
      </w:pPr>
      <w:r w:rsidRPr="00BA01C1">
        <w:rPr>
          <w:sz w:val="28"/>
          <w:szCs w:val="28"/>
        </w:rPr>
        <w:t xml:space="preserve">Рабочая программа профессионального модуля является частью рабочей основной профессиональной образовательной программы в соответствии с ФГОС по профессии </w:t>
      </w:r>
      <w:r>
        <w:rPr>
          <w:sz w:val="28"/>
          <w:szCs w:val="28"/>
        </w:rPr>
        <w:t>С</w:t>
      </w:r>
      <w:r w:rsidRPr="00BA01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2771C">
        <w:rPr>
          <w:caps/>
          <w:sz w:val="28"/>
          <w:szCs w:val="28"/>
        </w:rPr>
        <w:t>Водоснабжение и водоотведение</w:t>
      </w:r>
    </w:p>
    <w:p w:rsidR="00BA01C1" w:rsidRPr="00BA01C1" w:rsidRDefault="00BA01C1" w:rsidP="00BA01C1">
      <w:pPr>
        <w:pStyle w:val="ad"/>
        <w:ind w:left="525"/>
        <w:rPr>
          <w:sz w:val="28"/>
          <w:szCs w:val="28"/>
        </w:rPr>
      </w:pPr>
      <w:r w:rsidRPr="00BA01C1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иметь практический опыт:</w:t>
      </w:r>
    </w:p>
    <w:p w:rsidR="0082771C" w:rsidRPr="0082771C" w:rsidRDefault="00920F86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э</w:t>
      </w:r>
      <w:r w:rsidR="0082771C" w:rsidRPr="0082771C">
        <w:rPr>
          <w:rFonts w:eastAsiaTheme="minorHAnsi"/>
          <w:bCs/>
          <w:sz w:val="28"/>
          <w:szCs w:val="28"/>
          <w:lang w:eastAsia="en-US"/>
        </w:rPr>
        <w:t>ксплуатации сетей</w:t>
      </w:r>
      <w:r>
        <w:rPr>
          <w:rFonts w:eastAsiaTheme="minorHAnsi"/>
          <w:bCs/>
          <w:sz w:val="28"/>
          <w:szCs w:val="28"/>
          <w:lang w:eastAsia="en-US"/>
        </w:rPr>
        <w:t xml:space="preserve">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уметь: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обеспечивать безотказную и эффективную работу систем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внедрять передовые технологии при строительстве, эксплуатации и реконструкции систем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определять и анализировать основные технико-экономические показатели;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знать: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эксплуатацию сооружений и оборудования систем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элементы автоматических устройств, методы измерений, устройство контрольно-измерительных приборов технологического контроля;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основные принципы автоматизации элементов систем водоснабжения и водоотведения;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методику определения основных технико-экономических показателей;</w:t>
      </w:r>
    </w:p>
    <w:p w:rsidR="0082771C" w:rsidRPr="0082771C" w:rsidRDefault="0082771C" w:rsidP="0082771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 xml:space="preserve">способы </w:t>
      </w:r>
      <w:proofErr w:type="gramStart"/>
      <w:r w:rsidRPr="0082771C">
        <w:rPr>
          <w:rFonts w:eastAsiaTheme="minorHAnsi"/>
          <w:bCs/>
          <w:sz w:val="28"/>
          <w:szCs w:val="28"/>
          <w:lang w:eastAsia="en-US"/>
        </w:rPr>
        <w:t>повышения эффективности работы элементов систем водоснабжения</w:t>
      </w:r>
      <w:proofErr w:type="gramEnd"/>
      <w:r w:rsidRPr="0082771C">
        <w:rPr>
          <w:rFonts w:eastAsiaTheme="minorHAnsi"/>
          <w:bCs/>
          <w:sz w:val="28"/>
          <w:szCs w:val="28"/>
          <w:lang w:eastAsia="en-US"/>
        </w:rPr>
        <w:t xml:space="preserve"> и водоотведения, энергосберегающие технологии;</w:t>
      </w:r>
    </w:p>
    <w:p w:rsidR="00BA01C1" w:rsidRPr="00006296" w:rsidRDefault="0082771C" w:rsidP="008277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2771C">
        <w:rPr>
          <w:rFonts w:eastAsiaTheme="minorHAnsi"/>
          <w:bCs/>
          <w:sz w:val="28"/>
          <w:szCs w:val="28"/>
          <w:lang w:eastAsia="en-US"/>
        </w:rPr>
        <w:t>требования охраны труда, техники безопасности и противопожарной безопасности.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ПК 2.1</w:t>
      </w:r>
      <w:proofErr w:type="gramStart"/>
      <w:r w:rsidRPr="00920F86">
        <w:rPr>
          <w:sz w:val="28"/>
          <w:szCs w:val="28"/>
        </w:rPr>
        <w:tab/>
        <w:t>Э</w:t>
      </w:r>
      <w:proofErr w:type="gramEnd"/>
      <w:r w:rsidRPr="00920F86">
        <w:rPr>
          <w:sz w:val="28"/>
          <w:szCs w:val="28"/>
        </w:rPr>
        <w:t xml:space="preserve">ксплуатировать сети и сооружения водоснабжения и водоотведения. 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ПК 2.2</w:t>
      </w:r>
      <w:proofErr w:type="gramStart"/>
      <w:r w:rsidRPr="00920F86">
        <w:rPr>
          <w:sz w:val="28"/>
          <w:szCs w:val="28"/>
        </w:rPr>
        <w:tab/>
        <w:t>О</w:t>
      </w:r>
      <w:proofErr w:type="gramEnd"/>
      <w:r w:rsidRPr="00920F86">
        <w:rPr>
          <w:sz w:val="28"/>
          <w:szCs w:val="28"/>
        </w:rPr>
        <w:t>ценивать техническое состояние систем и сооружений водоснабжения и водоотведения.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ПК 2.3</w:t>
      </w:r>
      <w:proofErr w:type="gramStart"/>
      <w:r w:rsidRPr="00920F86">
        <w:rPr>
          <w:sz w:val="28"/>
          <w:szCs w:val="28"/>
        </w:rPr>
        <w:tab/>
        <w:t>К</w:t>
      </w:r>
      <w:proofErr w:type="gramEnd"/>
      <w:r w:rsidRPr="00920F86">
        <w:rPr>
          <w:sz w:val="28"/>
          <w:szCs w:val="28"/>
        </w:rPr>
        <w:t>онтролировать соблюдение технологических режимов природоохранных объектов, сбросов сточных вод, соблюдение экологических стандартов и нормативов.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ПК 2.4</w:t>
      </w:r>
      <w:proofErr w:type="gramStart"/>
      <w:r w:rsidRPr="00920F86">
        <w:rPr>
          <w:sz w:val="28"/>
          <w:szCs w:val="28"/>
        </w:rPr>
        <w:tab/>
        <w:t>П</w:t>
      </w:r>
      <w:proofErr w:type="gramEnd"/>
      <w:r w:rsidRPr="00920F86">
        <w:rPr>
          <w:sz w:val="28"/>
          <w:szCs w:val="28"/>
        </w:rPr>
        <w:t>ланировать обеспечение работ в условиях нестандартных ситуаций.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В процессе освоения ПМ студенты должны овладеть общими компетенциями (</w:t>
      </w:r>
      <w:proofErr w:type="gramStart"/>
      <w:r w:rsidRPr="00920F86">
        <w:rPr>
          <w:sz w:val="28"/>
          <w:szCs w:val="28"/>
        </w:rPr>
        <w:t>ОК</w:t>
      </w:r>
      <w:proofErr w:type="gramEnd"/>
      <w:r w:rsidRPr="00920F86">
        <w:rPr>
          <w:sz w:val="28"/>
          <w:szCs w:val="28"/>
        </w:rPr>
        <w:t>):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Код</w:t>
      </w:r>
      <w:r w:rsidRPr="00920F86">
        <w:rPr>
          <w:sz w:val="28"/>
          <w:szCs w:val="28"/>
        </w:rPr>
        <w:tab/>
        <w:t>Наименование результата обучения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1</w:t>
      </w:r>
      <w:proofErr w:type="gramStart"/>
      <w:r w:rsidRPr="00920F86">
        <w:rPr>
          <w:sz w:val="28"/>
          <w:szCs w:val="28"/>
        </w:rPr>
        <w:tab/>
        <w:t>П</w:t>
      </w:r>
      <w:proofErr w:type="gramEnd"/>
      <w:r w:rsidRPr="00920F86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2</w:t>
      </w:r>
      <w:proofErr w:type="gramStart"/>
      <w:r w:rsidRPr="00920F86">
        <w:rPr>
          <w:sz w:val="28"/>
          <w:szCs w:val="28"/>
        </w:rPr>
        <w:tab/>
        <w:t>О</w:t>
      </w:r>
      <w:proofErr w:type="gramEnd"/>
      <w:r w:rsidRPr="00920F86">
        <w:rPr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3</w:t>
      </w:r>
      <w:proofErr w:type="gramStart"/>
      <w:r w:rsidRPr="00920F86">
        <w:rPr>
          <w:sz w:val="28"/>
          <w:szCs w:val="28"/>
        </w:rPr>
        <w:tab/>
        <w:t>П</w:t>
      </w:r>
      <w:proofErr w:type="gramEnd"/>
      <w:r w:rsidRPr="00920F86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lastRenderedPageBreak/>
        <w:t>ОК 4</w:t>
      </w:r>
      <w:proofErr w:type="gramStart"/>
      <w:r w:rsidRPr="00920F86">
        <w:rPr>
          <w:sz w:val="28"/>
          <w:szCs w:val="28"/>
        </w:rPr>
        <w:tab/>
        <w:t>О</w:t>
      </w:r>
      <w:proofErr w:type="gramEnd"/>
      <w:r w:rsidRPr="00920F86">
        <w:rPr>
          <w:sz w:val="28"/>
          <w:szCs w:val="28"/>
        </w:rPr>
        <w:t>существлять поиск информации, необходимой для эффективного выполнения профессиональных задач.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5</w:t>
      </w:r>
      <w:proofErr w:type="gramStart"/>
      <w:r w:rsidRPr="00920F86">
        <w:rPr>
          <w:sz w:val="28"/>
          <w:szCs w:val="28"/>
        </w:rPr>
        <w:tab/>
        <w:t>И</w:t>
      </w:r>
      <w:proofErr w:type="gramEnd"/>
      <w:r w:rsidRPr="00920F86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6</w:t>
      </w:r>
      <w:proofErr w:type="gramStart"/>
      <w:r w:rsidRPr="00920F86">
        <w:rPr>
          <w:sz w:val="28"/>
          <w:szCs w:val="28"/>
        </w:rPr>
        <w:tab/>
        <w:t>Р</w:t>
      </w:r>
      <w:proofErr w:type="gramEnd"/>
      <w:r w:rsidRPr="00920F86">
        <w:rPr>
          <w:sz w:val="28"/>
          <w:szCs w:val="28"/>
        </w:rPr>
        <w:t>аботать в коллективе и команде, эффективно общаться с коллегами, руководством, клиентами.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7</w:t>
      </w:r>
      <w:proofErr w:type="gramStart"/>
      <w:r w:rsidRPr="00920F86">
        <w:rPr>
          <w:sz w:val="28"/>
          <w:szCs w:val="28"/>
        </w:rPr>
        <w:tab/>
        <w:t>Б</w:t>
      </w:r>
      <w:proofErr w:type="gramEnd"/>
      <w:r w:rsidRPr="00920F86">
        <w:rPr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920F86">
        <w:rPr>
          <w:sz w:val="28"/>
          <w:szCs w:val="28"/>
        </w:rPr>
        <w:t>ОК</w:t>
      </w:r>
      <w:proofErr w:type="gramEnd"/>
      <w:r w:rsidRPr="00920F86">
        <w:rPr>
          <w:sz w:val="28"/>
          <w:szCs w:val="28"/>
        </w:rPr>
        <w:t xml:space="preserve"> 8</w:t>
      </w:r>
      <w:r w:rsidRPr="00920F86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01C1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9</w:t>
      </w:r>
      <w:proofErr w:type="gramStart"/>
      <w:r w:rsidRPr="00920F86">
        <w:rPr>
          <w:sz w:val="28"/>
          <w:szCs w:val="28"/>
        </w:rPr>
        <w:tab/>
        <w:t>О</w:t>
      </w:r>
      <w:proofErr w:type="gramEnd"/>
      <w:r w:rsidRPr="00920F86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BA01C1" w:rsidRPr="00BA01C1" w:rsidRDefault="00BA01C1" w:rsidP="00B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 программы профессионального модуля:</w:t>
      </w:r>
    </w:p>
    <w:p w:rsidR="00BA01C1" w:rsidRDefault="00BA01C1" w:rsidP="00B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</w:t>
      </w:r>
      <w:r w:rsidR="00920F86">
        <w:rPr>
          <w:sz w:val="28"/>
          <w:szCs w:val="28"/>
        </w:rPr>
        <w:t>бная нагрузка обучающегося – 837</w:t>
      </w:r>
      <w:r>
        <w:rPr>
          <w:sz w:val="28"/>
          <w:szCs w:val="28"/>
        </w:rPr>
        <w:t xml:space="preserve"> часа, включая:</w:t>
      </w:r>
    </w:p>
    <w:p w:rsidR="00BA01C1" w:rsidRDefault="00BA01C1" w:rsidP="00B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676 часов;</w:t>
      </w:r>
    </w:p>
    <w:p w:rsidR="00BA01C1" w:rsidRDefault="00BA01C1" w:rsidP="00B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167</w:t>
      </w:r>
      <w:r w:rsidR="00554C8D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BA01C1" w:rsidRDefault="00BA01C1" w:rsidP="00B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342часа.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0F86">
        <w:rPr>
          <w:b/>
          <w:sz w:val="28"/>
          <w:szCs w:val="28"/>
        </w:rPr>
        <w:t>ПМ.03 ВЫПОЛНЕНИЕ РАБОТ ПО ОЧИСТКЕ ПРИРОДНЫХ И СТОЧНЫХ ВОД И КОНТРОЛЮ КАЧЕСТВЕННЫХ ПОКАЗАТЕЛЕЙ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r w:rsidRPr="00920F86">
        <w:rPr>
          <w:sz w:val="28"/>
          <w:szCs w:val="28"/>
        </w:rPr>
        <w:t>С целью овладения указанным видом профессиональной деятельности, соответствующими профессиональными компетенциями и требований регионального рынка труда, студент в ходе освоения профессионального модуля должен:</w:t>
      </w:r>
    </w:p>
    <w:bookmarkEnd w:id="0"/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иметь практический опыт: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применения методов и способов контроля очистки и качества природных и сточных вод;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уметь: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выполнять химические и микробиологические анализы по контролю технологических процессов и качества очистки природных и сточных вод;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 xml:space="preserve">выполнять </w:t>
      </w:r>
      <w:proofErr w:type="gramStart"/>
      <w:r w:rsidRPr="00920F86">
        <w:rPr>
          <w:sz w:val="28"/>
          <w:szCs w:val="28"/>
        </w:rPr>
        <w:t>контроль за</w:t>
      </w:r>
      <w:proofErr w:type="gramEnd"/>
      <w:r w:rsidRPr="00920F86">
        <w:rPr>
          <w:sz w:val="28"/>
          <w:szCs w:val="28"/>
        </w:rPr>
        <w:t xml:space="preserve"> соблюдением экологических стандартов и нормативов по охране окружающей среды;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знать: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гигиенические требования к качеству питьевой воды и санитарные нормы очищенным сточным водам и водам водоемов различного назначения;</w:t>
      </w:r>
    </w:p>
    <w:p w:rsid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методы и параметры контроля природных и сточных вод.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ПК 3.1</w:t>
      </w:r>
      <w:proofErr w:type="gramStart"/>
      <w:r w:rsidRPr="00920F86">
        <w:rPr>
          <w:sz w:val="28"/>
          <w:szCs w:val="28"/>
        </w:rPr>
        <w:tab/>
        <w:t>Р</w:t>
      </w:r>
      <w:proofErr w:type="gramEnd"/>
      <w:r w:rsidRPr="00920F86">
        <w:rPr>
          <w:sz w:val="28"/>
          <w:szCs w:val="28"/>
        </w:rPr>
        <w:t>азрабатывать технологический процесс очистки природных и сточных вод.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ПК 3.2</w:t>
      </w:r>
      <w:proofErr w:type="gramStart"/>
      <w:r w:rsidRPr="00920F86">
        <w:rPr>
          <w:sz w:val="28"/>
          <w:szCs w:val="28"/>
        </w:rPr>
        <w:tab/>
        <w:t>В</w:t>
      </w:r>
      <w:proofErr w:type="gramEnd"/>
      <w:r w:rsidRPr="00920F86">
        <w:rPr>
          <w:sz w:val="28"/>
          <w:szCs w:val="28"/>
        </w:rPr>
        <w:t>ыполнять химические анализы по контролю качества природных и сточных вод.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ПК 3.3</w:t>
      </w:r>
      <w:proofErr w:type="gramStart"/>
      <w:r w:rsidRPr="00920F86">
        <w:rPr>
          <w:sz w:val="28"/>
          <w:szCs w:val="28"/>
        </w:rPr>
        <w:tab/>
        <w:t>В</w:t>
      </w:r>
      <w:proofErr w:type="gramEnd"/>
      <w:r w:rsidRPr="00920F86">
        <w:rPr>
          <w:sz w:val="28"/>
          <w:szCs w:val="28"/>
        </w:rPr>
        <w:t>ыполнять микробиологические анализы по контролю качества природных и сточных вод.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В процессе освоения ПМ студенты должны овладеть общими компетенциями (</w:t>
      </w:r>
      <w:proofErr w:type="gramStart"/>
      <w:r w:rsidRPr="00920F86">
        <w:rPr>
          <w:sz w:val="28"/>
          <w:szCs w:val="28"/>
        </w:rPr>
        <w:t>ОК</w:t>
      </w:r>
      <w:proofErr w:type="gramEnd"/>
      <w:r w:rsidRPr="00920F86">
        <w:rPr>
          <w:sz w:val="28"/>
          <w:szCs w:val="28"/>
        </w:rPr>
        <w:t>):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lastRenderedPageBreak/>
        <w:t>Код</w:t>
      </w:r>
      <w:r w:rsidRPr="00920F86">
        <w:rPr>
          <w:sz w:val="28"/>
          <w:szCs w:val="28"/>
        </w:rPr>
        <w:tab/>
        <w:t>Наименование результата обучения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1</w:t>
      </w:r>
      <w:proofErr w:type="gramStart"/>
      <w:r w:rsidRPr="00920F86">
        <w:rPr>
          <w:sz w:val="28"/>
          <w:szCs w:val="28"/>
        </w:rPr>
        <w:tab/>
        <w:t>П</w:t>
      </w:r>
      <w:proofErr w:type="gramEnd"/>
      <w:r w:rsidRPr="00920F86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2</w:t>
      </w:r>
      <w:proofErr w:type="gramStart"/>
      <w:r w:rsidRPr="00920F86">
        <w:rPr>
          <w:sz w:val="28"/>
          <w:szCs w:val="28"/>
        </w:rPr>
        <w:tab/>
        <w:t>О</w:t>
      </w:r>
      <w:proofErr w:type="gramEnd"/>
      <w:r w:rsidRPr="00920F86">
        <w:rPr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3</w:t>
      </w:r>
      <w:proofErr w:type="gramStart"/>
      <w:r w:rsidRPr="00920F86">
        <w:rPr>
          <w:sz w:val="28"/>
          <w:szCs w:val="28"/>
        </w:rPr>
        <w:tab/>
        <w:t>П</w:t>
      </w:r>
      <w:proofErr w:type="gramEnd"/>
      <w:r w:rsidRPr="00920F86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4</w:t>
      </w:r>
      <w:proofErr w:type="gramStart"/>
      <w:r w:rsidRPr="00920F86">
        <w:rPr>
          <w:sz w:val="28"/>
          <w:szCs w:val="28"/>
        </w:rPr>
        <w:tab/>
        <w:t>О</w:t>
      </w:r>
      <w:proofErr w:type="gramEnd"/>
      <w:r w:rsidRPr="00920F86">
        <w:rPr>
          <w:sz w:val="28"/>
          <w:szCs w:val="28"/>
        </w:rPr>
        <w:t>существлять поиск информации, необходимой для эффективного выполнения профессиональных задач.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5</w:t>
      </w:r>
      <w:proofErr w:type="gramStart"/>
      <w:r w:rsidRPr="00920F86">
        <w:rPr>
          <w:sz w:val="28"/>
          <w:szCs w:val="28"/>
        </w:rPr>
        <w:tab/>
        <w:t>И</w:t>
      </w:r>
      <w:proofErr w:type="gramEnd"/>
      <w:r w:rsidRPr="00920F86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6</w:t>
      </w:r>
      <w:proofErr w:type="gramStart"/>
      <w:r w:rsidRPr="00920F86">
        <w:rPr>
          <w:sz w:val="28"/>
          <w:szCs w:val="28"/>
        </w:rPr>
        <w:tab/>
        <w:t>Р</w:t>
      </w:r>
      <w:proofErr w:type="gramEnd"/>
      <w:r w:rsidRPr="00920F86">
        <w:rPr>
          <w:sz w:val="28"/>
          <w:szCs w:val="28"/>
        </w:rPr>
        <w:t>аботать в коллективе и команде, эффективно общаться с коллегами, руководством, клиентами.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7</w:t>
      </w:r>
      <w:proofErr w:type="gramStart"/>
      <w:r w:rsidRPr="00920F86">
        <w:rPr>
          <w:sz w:val="28"/>
          <w:szCs w:val="28"/>
        </w:rPr>
        <w:tab/>
        <w:t>Б</w:t>
      </w:r>
      <w:proofErr w:type="gramEnd"/>
      <w:r w:rsidRPr="00920F86">
        <w:rPr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920F86">
        <w:rPr>
          <w:sz w:val="28"/>
          <w:szCs w:val="28"/>
        </w:rPr>
        <w:t>ОК</w:t>
      </w:r>
      <w:proofErr w:type="gramEnd"/>
      <w:r w:rsidRPr="00920F86">
        <w:rPr>
          <w:sz w:val="28"/>
          <w:szCs w:val="28"/>
        </w:rPr>
        <w:t xml:space="preserve"> 8</w:t>
      </w:r>
      <w:r w:rsidRPr="00920F86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F86" w:rsidRP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F86">
        <w:rPr>
          <w:sz w:val="28"/>
          <w:szCs w:val="28"/>
        </w:rPr>
        <w:t>ОК 9</w:t>
      </w:r>
      <w:proofErr w:type="gramStart"/>
      <w:r w:rsidRPr="00920F86">
        <w:rPr>
          <w:sz w:val="28"/>
          <w:szCs w:val="28"/>
        </w:rPr>
        <w:tab/>
        <w:t>О</w:t>
      </w:r>
      <w:proofErr w:type="gramEnd"/>
      <w:r w:rsidRPr="00920F86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920F86" w:rsidRDefault="00920F86" w:rsidP="0092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920F86" w:rsidSect="00D3038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3D" w:rsidRDefault="008D023D" w:rsidP="00AB7CFB">
      <w:r>
        <w:separator/>
      </w:r>
    </w:p>
  </w:endnote>
  <w:endnote w:type="continuationSeparator" w:id="0">
    <w:p w:rsidR="008D023D" w:rsidRDefault="008D023D" w:rsidP="00AB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3D" w:rsidRDefault="008D023D" w:rsidP="00AB7CFB">
      <w:r>
        <w:separator/>
      </w:r>
    </w:p>
  </w:footnote>
  <w:footnote w:type="continuationSeparator" w:id="0">
    <w:p w:rsidR="008D023D" w:rsidRDefault="008D023D" w:rsidP="00AB7CFB">
      <w:r>
        <w:continuationSeparator/>
      </w:r>
    </w:p>
  </w:footnote>
  <w:footnote w:id="1">
    <w:p w:rsidR="008D023D" w:rsidRDefault="008D023D" w:rsidP="00AB7CFB">
      <w:pPr>
        <w:pStyle w:val="a3"/>
        <w:tabs>
          <w:tab w:val="left" w:pos="142"/>
        </w:tabs>
        <w:ind w:left="240" w:hanging="240"/>
        <w:jc w:val="both"/>
        <w:rPr>
          <w:sz w:val="24"/>
          <w:szCs w:val="24"/>
        </w:rPr>
      </w:pPr>
      <w:r>
        <w:rPr>
          <w:rStyle w:val="ac"/>
        </w:rPr>
        <w:t>*</w:t>
      </w:r>
      <w:r>
        <w:tab/>
        <w:t xml:space="preserve"> </w:t>
      </w:r>
      <w:r>
        <w:rPr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8D023D" w:rsidRDefault="008D023D" w:rsidP="00AB7CFB">
      <w:pPr>
        <w:pStyle w:val="a3"/>
        <w:ind w:firstLine="0"/>
        <w:jc w:val="both"/>
      </w:pPr>
    </w:p>
  </w:footnote>
  <w:footnote w:id="2">
    <w:p w:rsidR="008D023D" w:rsidRDefault="008D023D" w:rsidP="00AB7CFB">
      <w:pPr>
        <w:pStyle w:val="a3"/>
        <w:ind w:firstLine="0"/>
        <w:jc w:val="both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E921AE"/>
    <w:multiLevelType w:val="multilevel"/>
    <w:tmpl w:val="A7B2C8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B179F9"/>
    <w:multiLevelType w:val="hybridMultilevel"/>
    <w:tmpl w:val="2CCC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8"/>
  </w:num>
  <w:num w:numId="14">
    <w:abstractNumId w:val="7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CFB"/>
    <w:rsid w:val="00012430"/>
    <w:rsid w:val="00013714"/>
    <w:rsid w:val="000769D5"/>
    <w:rsid w:val="001F632B"/>
    <w:rsid w:val="00271B19"/>
    <w:rsid w:val="002A6566"/>
    <w:rsid w:val="00300734"/>
    <w:rsid w:val="003E487F"/>
    <w:rsid w:val="00425E3A"/>
    <w:rsid w:val="004B485C"/>
    <w:rsid w:val="004C0D1A"/>
    <w:rsid w:val="005442B4"/>
    <w:rsid w:val="00554C8D"/>
    <w:rsid w:val="005A4111"/>
    <w:rsid w:val="006B787E"/>
    <w:rsid w:val="007E0C06"/>
    <w:rsid w:val="0082771C"/>
    <w:rsid w:val="00856867"/>
    <w:rsid w:val="008C5E9B"/>
    <w:rsid w:val="008D023D"/>
    <w:rsid w:val="008D59A5"/>
    <w:rsid w:val="00920F86"/>
    <w:rsid w:val="00981361"/>
    <w:rsid w:val="009A3138"/>
    <w:rsid w:val="00A77C5A"/>
    <w:rsid w:val="00AB7CFB"/>
    <w:rsid w:val="00AC0EB8"/>
    <w:rsid w:val="00B6436E"/>
    <w:rsid w:val="00BA01C1"/>
    <w:rsid w:val="00BB25DE"/>
    <w:rsid w:val="00BC40FF"/>
    <w:rsid w:val="00C46A0D"/>
    <w:rsid w:val="00C81257"/>
    <w:rsid w:val="00D17A04"/>
    <w:rsid w:val="00D3038D"/>
    <w:rsid w:val="00D61505"/>
    <w:rsid w:val="00D64346"/>
    <w:rsid w:val="00D76F24"/>
    <w:rsid w:val="00DB6DB1"/>
    <w:rsid w:val="00DC3921"/>
    <w:rsid w:val="00DF406B"/>
    <w:rsid w:val="00E67E7A"/>
    <w:rsid w:val="00E92B96"/>
    <w:rsid w:val="00EB6CE7"/>
    <w:rsid w:val="00F97B2E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7CFB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7CFB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paragraph" w:styleId="a3">
    <w:name w:val="footnote text"/>
    <w:basedOn w:val="a"/>
    <w:link w:val="a4"/>
    <w:semiHidden/>
    <w:unhideWhenUsed/>
    <w:rsid w:val="00AB7CFB"/>
    <w:pPr>
      <w:widowControl w:val="0"/>
      <w:ind w:firstLine="720"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AB7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AB7CFB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B7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AB7CFB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B7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5"/>
    <w:link w:val="aa"/>
    <w:qFormat/>
    <w:rsid w:val="00AB7CFB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AB7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B7C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7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B7CFB"/>
    <w:pPr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AB7CFB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AB7CFB"/>
    <w:pPr>
      <w:ind w:right="-185" w:firstLine="540"/>
      <w:jc w:val="both"/>
    </w:pPr>
    <w:rPr>
      <w:lang w:eastAsia="ar-SA"/>
    </w:rPr>
  </w:style>
  <w:style w:type="paragraph" w:customStyle="1" w:styleId="11">
    <w:name w:val="Текст1"/>
    <w:basedOn w:val="a"/>
    <w:rsid w:val="00AB7CFB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AB7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semiHidden/>
    <w:unhideWhenUsed/>
    <w:rsid w:val="00AB7CFB"/>
    <w:rPr>
      <w:vertAlign w:val="superscript"/>
    </w:rPr>
  </w:style>
  <w:style w:type="character" w:customStyle="1" w:styleId="ac">
    <w:name w:val="Символ сноски"/>
    <w:basedOn w:val="a0"/>
    <w:rsid w:val="00AB7CFB"/>
    <w:rPr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B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D6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BFE8-3A2C-45A4-8629-F49E99D7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42</Pages>
  <Words>13166</Words>
  <Characters>75047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игорь</cp:lastModifiedBy>
  <cp:revision>26</cp:revision>
  <cp:lastPrinted>2017-09-08T09:25:00Z</cp:lastPrinted>
  <dcterms:created xsi:type="dcterms:W3CDTF">2014-06-25T03:58:00Z</dcterms:created>
  <dcterms:modified xsi:type="dcterms:W3CDTF">2017-09-21T06:49:00Z</dcterms:modified>
</cp:coreProperties>
</file>